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8C79" w14:textId="4673FF84" w:rsidR="00E67A69" w:rsidRDefault="00404314" w:rsidP="00404314">
      <w:pPr>
        <w:ind w:left="0"/>
      </w:pPr>
      <w:r>
        <w:rPr>
          <w:noProof/>
        </w:rPr>
        <w:drawing>
          <wp:anchor distT="0" distB="0" distL="114300" distR="114300" simplePos="0" relativeHeight="251669504" behindDoc="0" locked="0" layoutInCell="1" allowOverlap="1" wp14:anchorId="7CABF178" wp14:editId="6AB51C7B">
            <wp:simplePos x="0" y="0"/>
            <wp:positionH relativeFrom="column">
              <wp:posOffset>2328545</wp:posOffset>
            </wp:positionH>
            <wp:positionV relativeFrom="paragraph">
              <wp:posOffset>-207010</wp:posOffset>
            </wp:positionV>
            <wp:extent cx="1714500" cy="1134745"/>
            <wp:effectExtent l="0" t="0" r="12700" b="8255"/>
            <wp:wrapTight wrapText="bothSides">
              <wp:wrapPolygon edited="0">
                <wp:start x="0" y="0"/>
                <wp:lineTo x="0" y="21274"/>
                <wp:lineTo x="21440" y="21274"/>
                <wp:lineTo x="21440" y="0"/>
                <wp:lineTo x="0"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6B21B" w14:textId="77777777" w:rsidR="00E67A69" w:rsidRDefault="00E67A69" w:rsidP="00E67A69"/>
    <w:p w14:paraId="6BBB9FD4" w14:textId="77777777" w:rsidR="00E67A69" w:rsidRPr="00B90C19" w:rsidRDefault="00E67A69" w:rsidP="00E67A69">
      <w:pPr>
        <w:rPr>
          <w:sz w:val="10"/>
        </w:rPr>
      </w:pPr>
    </w:p>
    <w:p w14:paraId="17EF891F" w14:textId="4B8F679A" w:rsidR="00E67A69" w:rsidRDefault="00E67A69" w:rsidP="00E67A69">
      <w:r>
        <w:rPr>
          <w:noProof/>
        </w:rPr>
        <mc:AlternateContent>
          <mc:Choice Requires="wps">
            <w:drawing>
              <wp:anchor distT="0" distB="0" distL="114300" distR="114300" simplePos="0" relativeHeight="251668480" behindDoc="0" locked="0" layoutInCell="1" allowOverlap="1" wp14:anchorId="6B5B7889" wp14:editId="7525F0AF">
                <wp:simplePos x="0" y="0"/>
                <wp:positionH relativeFrom="column">
                  <wp:posOffset>51435</wp:posOffset>
                </wp:positionH>
                <wp:positionV relativeFrom="paragraph">
                  <wp:posOffset>16510</wp:posOffset>
                </wp:positionV>
                <wp:extent cx="6515100" cy="0"/>
                <wp:effectExtent l="26035" t="31115" r="37465" b="3238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pt" to="517.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" strokeweight="3pt">
                <v:stroke linestyle="thinThin"/>
              </v:line>
            </w:pict>
          </mc:Fallback>
        </mc:AlternateContent>
      </w:r>
    </w:p>
    <w:p w14:paraId="41128D06" w14:textId="77777777" w:rsidR="007E696C" w:rsidRDefault="007E696C" w:rsidP="00E67A69">
      <w:pPr>
        <w:ind w:left="0"/>
        <w:rPr>
          <w:spacing w:val="-2"/>
        </w:rPr>
      </w:pPr>
    </w:p>
    <w:p w14:paraId="7FB9000F" w14:textId="77777777" w:rsidR="007E696C" w:rsidRDefault="007E696C" w:rsidP="00E67A69">
      <w:pPr>
        <w:ind w:left="0"/>
        <w:rPr>
          <w:spacing w:val="-2"/>
        </w:rPr>
      </w:pPr>
    </w:p>
    <w:p w14:paraId="77443A54" w14:textId="77777777" w:rsidR="007E696C" w:rsidRDefault="007E696C" w:rsidP="00E67A69">
      <w:pPr>
        <w:ind w:left="0"/>
        <w:rPr>
          <w:spacing w:val="-2"/>
        </w:rPr>
      </w:pPr>
    </w:p>
    <w:p w14:paraId="0F7EA486" w14:textId="77777777" w:rsidR="007E696C" w:rsidRDefault="007E696C" w:rsidP="00E67A69">
      <w:pPr>
        <w:ind w:left="0"/>
        <w:rPr>
          <w:spacing w:val="-2"/>
        </w:rPr>
      </w:pPr>
    </w:p>
    <w:p w14:paraId="5B6C1C8A" w14:textId="467E7D7E" w:rsidR="00E67A69" w:rsidRDefault="00E67A69" w:rsidP="00E67A69">
      <w:pPr>
        <w:ind w:left="0"/>
        <w:rPr>
          <w:b/>
        </w:rPr>
      </w:pPr>
      <w:r>
        <w:rPr>
          <w:spacing w:val="-2"/>
        </w:rPr>
        <w:t xml:space="preserve">Greetings!  We are proud to announce that all </w:t>
      </w:r>
      <w:r>
        <w:rPr>
          <w:b/>
          <w:spacing w:val="-2"/>
        </w:rPr>
        <w:t>forty-one</w:t>
      </w:r>
      <w:r>
        <w:rPr>
          <w:spacing w:val="-2"/>
        </w:rPr>
        <w:t xml:space="preserve"> HCPSS elementary schools will hold Simulated Congressional Hearings this May and June. Thus, we would like to invite your in</w:t>
      </w:r>
      <w:r w:rsidR="00EC79E7">
        <w:rPr>
          <w:spacing w:val="-2"/>
        </w:rPr>
        <w:t>volvement as a judge in the 2017</w:t>
      </w:r>
      <w:r>
        <w:rPr>
          <w:spacing w:val="-2"/>
        </w:rPr>
        <w:t xml:space="preserve"> </w:t>
      </w:r>
      <w:r>
        <w:rPr>
          <w:i/>
          <w:spacing w:val="-2"/>
        </w:rPr>
        <w:t xml:space="preserve">We the People: The Citizen and the Constitution </w:t>
      </w:r>
      <w:r>
        <w:rPr>
          <w:spacing w:val="-2"/>
        </w:rPr>
        <w:t>Simulated Congressional Hearings. They are scheduled for various days throughout May and June.  This is a great opportunity for you to be involved in an inspiring and uplifting event that showcases what our students have learned.  It would be an honor to have you participate.</w:t>
      </w:r>
    </w:p>
    <w:p w14:paraId="5D8FAF66" w14:textId="77777777" w:rsidR="00E67A69" w:rsidRPr="00B90C19" w:rsidRDefault="00E67A69" w:rsidP="00E67A69">
      <w:pPr>
        <w:pStyle w:val="BodyText2"/>
        <w:rPr>
          <w:b/>
          <w:sz w:val="20"/>
        </w:rPr>
      </w:pPr>
    </w:p>
    <w:p w14:paraId="6C48D104" w14:textId="474CDEBF" w:rsidR="00E67A69" w:rsidRDefault="00E67A69" w:rsidP="00E67A69">
      <w:pPr>
        <w:pStyle w:val="BodyText2"/>
        <w:jc w:val="left"/>
        <w:rPr>
          <w:sz w:val="24"/>
        </w:rPr>
      </w:pPr>
      <w:r>
        <w:rPr>
          <w:spacing w:val="-2"/>
          <w:sz w:val="24"/>
        </w:rPr>
        <w:t xml:space="preserve">Each Simulated Congressional Hearing is either a half day or full-day event.  The start and end times are indicated on the RSVP form.  A finalized schedule and directions to our school will be sent out to those who elect to participate. Below is a </w:t>
      </w:r>
      <w:r w:rsidRPr="00EC79E7">
        <w:rPr>
          <w:b/>
          <w:spacing w:val="-2"/>
          <w:sz w:val="24"/>
        </w:rPr>
        <w:t>sample</w:t>
      </w:r>
      <w:r>
        <w:rPr>
          <w:spacing w:val="-2"/>
          <w:sz w:val="24"/>
        </w:rPr>
        <w:t xml:space="preserve"> </w:t>
      </w:r>
      <w:r w:rsidRPr="00EC79E7">
        <w:rPr>
          <w:b/>
          <w:spacing w:val="-2"/>
          <w:sz w:val="24"/>
        </w:rPr>
        <w:t>schedule</w:t>
      </w:r>
      <w:r>
        <w:rPr>
          <w:spacing w:val="-2"/>
          <w:sz w:val="24"/>
        </w:rPr>
        <w:t>.</w:t>
      </w:r>
    </w:p>
    <w:p w14:paraId="4087750C" w14:textId="77777777" w:rsidR="00E67A69" w:rsidRDefault="00E67A69" w:rsidP="00E67A69">
      <w:pPr>
        <w:tabs>
          <w:tab w:val="left" w:pos="720"/>
          <w:tab w:val="left" w:pos="1840"/>
        </w:tabs>
        <w:rPr>
          <w:sz w:val="16"/>
        </w:rPr>
      </w:pPr>
      <w:r>
        <w:rPr>
          <w:sz w:val="16"/>
        </w:rPr>
        <w:tab/>
        <w:t xml:space="preserve"> </w:t>
      </w:r>
      <w:r>
        <w:rPr>
          <w:sz w:val="16"/>
        </w:rPr>
        <w:tab/>
      </w:r>
    </w:p>
    <w:p w14:paraId="27A22B19" w14:textId="337C5EEC" w:rsidR="00E67A69" w:rsidRPr="00E67A69" w:rsidRDefault="00E67A69" w:rsidP="00255E66">
      <w:pPr>
        <w:ind w:firstLine="446"/>
      </w:pPr>
      <w:r w:rsidRPr="00E67A69">
        <w:t>9:00 – Training/Orientation (breakfast provided for judges)</w:t>
      </w:r>
    </w:p>
    <w:p w14:paraId="135C1A7A" w14:textId="2BD207A7" w:rsidR="00E67A69" w:rsidRPr="00E67A69" w:rsidRDefault="00E67A69" w:rsidP="00255E66">
      <w:pPr>
        <w:ind w:firstLine="446"/>
      </w:pPr>
      <w:r w:rsidRPr="00E67A69">
        <w:t>9:30 – Opening Ceremony</w:t>
      </w:r>
    </w:p>
    <w:p w14:paraId="4F707D3B" w14:textId="77777777" w:rsidR="00E67A69" w:rsidRPr="00E67A69" w:rsidRDefault="00E67A69" w:rsidP="00E67A69">
      <w:r w:rsidRPr="00E67A69">
        <w:tab/>
        <w:t>10:15 – Simulated Congressional Hearings</w:t>
      </w:r>
    </w:p>
    <w:p w14:paraId="29812224" w14:textId="77777777" w:rsidR="00E67A69" w:rsidRPr="00E67A69" w:rsidRDefault="00E67A69" w:rsidP="00E67A69">
      <w:r w:rsidRPr="00E67A69">
        <w:tab/>
        <w:t>12:30 – Lunch (provided for judges)</w:t>
      </w:r>
    </w:p>
    <w:p w14:paraId="5A079385" w14:textId="77777777" w:rsidR="00E67A69" w:rsidRPr="00E67A69" w:rsidRDefault="00E67A69" w:rsidP="00E67A69">
      <w:r w:rsidRPr="00E67A69">
        <w:tab/>
        <w:t xml:space="preserve">  1:00 – Roundtable Discussions between judges and students </w:t>
      </w:r>
    </w:p>
    <w:p w14:paraId="6FB34A5A" w14:textId="77777777" w:rsidR="00E67A69" w:rsidRDefault="00E67A69" w:rsidP="00E67A69">
      <w:r w:rsidRPr="00E67A69">
        <w:tab/>
        <w:t xml:space="preserve">  1:30 – Closing Ceremony (judges welcome to stay)</w:t>
      </w:r>
    </w:p>
    <w:p w14:paraId="4C385442" w14:textId="77777777" w:rsidR="00E67A69" w:rsidRDefault="00E67A69" w:rsidP="00E67A69">
      <w:pPr>
        <w:rPr>
          <w:sz w:val="16"/>
        </w:rPr>
      </w:pPr>
    </w:p>
    <w:p w14:paraId="280541AB" w14:textId="1A268696" w:rsidR="00E67A69" w:rsidRPr="00404314" w:rsidRDefault="00E67A69" w:rsidP="007E696C">
      <w:pPr>
        <w:tabs>
          <w:tab w:val="left" w:pos="1160"/>
        </w:tabs>
        <w:ind w:left="0"/>
      </w:pPr>
      <w:r>
        <w:t>This event is a performance assessment that culminates our fifth-graders’ year of social studies instruction. Your role will be to listen to students, ask questions, and provide feedback.  You do NOT need to be a constitutional scholar to be a great judge.  It will be the students’ job to teach you.  We will provide all the training you need on the morning of the event. The civic participation of community members is critical to the success of the program.</w:t>
      </w:r>
      <w:r w:rsidR="00B71ECE">
        <w:t xml:space="preserve">  For additional information and to see frequently asked </w:t>
      </w:r>
      <w:r w:rsidR="00B71ECE" w:rsidRPr="00404314">
        <w:t xml:space="preserve">questions, visit: </w:t>
      </w:r>
      <w:hyperlink r:id="rId8" w:history="1">
        <w:r w:rsidR="00B71ECE" w:rsidRPr="00404314">
          <w:rPr>
            <w:rStyle w:val="Hyperlink"/>
          </w:rPr>
          <w:t>http://sch.hcpss.org/judges</w:t>
        </w:r>
      </w:hyperlink>
      <w:r w:rsidR="00B71ECE" w:rsidRPr="00404314">
        <w:t xml:space="preserve"> </w:t>
      </w:r>
    </w:p>
    <w:p w14:paraId="6CB500DB" w14:textId="77777777" w:rsidR="00E67A69" w:rsidRPr="00404314" w:rsidRDefault="00E67A69" w:rsidP="007E696C">
      <w:pPr>
        <w:tabs>
          <w:tab w:val="left" w:pos="1160"/>
        </w:tabs>
        <w:ind w:left="0"/>
        <w:rPr>
          <w:spacing w:val="-2"/>
        </w:rPr>
      </w:pPr>
      <w:r w:rsidRPr="00404314">
        <w:rPr>
          <w:spacing w:val="-2"/>
        </w:rPr>
        <w:tab/>
      </w:r>
    </w:p>
    <w:p w14:paraId="76EEB330" w14:textId="6FEEFB29" w:rsidR="00E67A69" w:rsidRDefault="00E67A69" w:rsidP="007E696C">
      <w:pPr>
        <w:tabs>
          <w:tab w:val="left" w:pos="1160"/>
        </w:tabs>
        <w:ind w:left="0"/>
      </w:pPr>
      <w:r w:rsidRPr="00404314">
        <w:t xml:space="preserve">To respond to this invitation, please </w:t>
      </w:r>
      <w:r w:rsidR="00581859" w:rsidRPr="00404314">
        <w:rPr>
          <w:b/>
          <w:szCs w:val="24"/>
        </w:rPr>
        <w:t xml:space="preserve">RSVP online at: </w:t>
      </w:r>
      <w:hyperlink r:id="rId9" w:history="1">
        <w:r w:rsidR="007E59AF" w:rsidRPr="00404314">
          <w:rPr>
            <w:rStyle w:val="Hyperlink"/>
            <w:b/>
            <w:szCs w:val="24"/>
          </w:rPr>
          <w:t>http://tinyurl.com/2017-SCH-Judge</w:t>
        </w:r>
      </w:hyperlink>
      <w:r w:rsidR="00581859" w:rsidRPr="00404314">
        <w:t xml:space="preserve"> or </w:t>
      </w:r>
      <w:r w:rsidRPr="00404314">
        <w:t>return the enclosed form as soon as possible</w:t>
      </w:r>
      <w:r w:rsidR="00581859" w:rsidRPr="00404314">
        <w:t xml:space="preserve"> via email or fax</w:t>
      </w:r>
      <w:r w:rsidRPr="00404314">
        <w:t>.  Spaces are limited and will be assigned on a first come basis.  Once we receive your confirmation, we will provide you with additional materials and information. Thank you for considering this request to impact</w:t>
      </w:r>
      <w:r>
        <w:t xml:space="preserve"> students’ understandings and experiences in social studies. For additional information you can contact the Elementary Social </w:t>
      </w:r>
      <w:r w:rsidRPr="00A53D66">
        <w:t xml:space="preserve">Studies office at: </w:t>
      </w:r>
      <w:hyperlink r:id="rId10" w:history="1">
        <w:r w:rsidR="00A53D66" w:rsidRPr="00A53D66">
          <w:rPr>
            <w:rStyle w:val="Hyperlink"/>
          </w:rPr>
          <w:t>kimberly_eggborn@hcpss.org.</w:t>
        </w:r>
      </w:hyperlink>
      <w:r w:rsidR="00581859">
        <w:t xml:space="preserve"> </w:t>
      </w:r>
    </w:p>
    <w:p w14:paraId="3E5D2C5A" w14:textId="77777777" w:rsidR="00E67A69" w:rsidRDefault="00E67A69" w:rsidP="00E67A69">
      <w:pPr>
        <w:tabs>
          <w:tab w:val="left" w:pos="1160"/>
        </w:tabs>
        <w:ind w:firstLine="720"/>
        <w:rPr>
          <w:spacing w:val="-2"/>
        </w:rPr>
      </w:pPr>
      <w:r>
        <w:rPr>
          <w:spacing w:val="-2"/>
        </w:rPr>
        <w:tab/>
      </w:r>
    </w:p>
    <w:p w14:paraId="177B528A" w14:textId="77777777" w:rsidR="00E67A69" w:rsidRDefault="00E67A69" w:rsidP="00E67A69">
      <w:pPr>
        <w:tabs>
          <w:tab w:val="left" w:pos="1160"/>
        </w:tabs>
        <w:ind w:firstLine="720"/>
        <w:rPr>
          <w:spacing w:val="-2"/>
        </w:rPr>
      </w:pPr>
    </w:p>
    <w:p w14:paraId="711A2370" w14:textId="77777777" w:rsidR="00E67A69" w:rsidRDefault="00E67A69" w:rsidP="00E67A69">
      <w:pPr>
        <w:rPr>
          <w:spacing w:val="-2"/>
        </w:rPr>
      </w:pPr>
      <w:r>
        <w:rPr>
          <w:spacing w:val="-2"/>
        </w:rPr>
        <w:t>Sincerely,</w:t>
      </w:r>
    </w:p>
    <w:p w14:paraId="12CE7F71" w14:textId="77777777" w:rsidR="00E67A69" w:rsidRDefault="00E67A69" w:rsidP="00E67A69">
      <w:pPr>
        <w:rPr>
          <w:spacing w:val="-2"/>
        </w:rPr>
      </w:pPr>
    </w:p>
    <w:p w14:paraId="16FBE05B" w14:textId="77777777" w:rsidR="00E67A69" w:rsidRDefault="00E67A69" w:rsidP="00E67A69">
      <w:pPr>
        <w:rPr>
          <w:spacing w:val="-2"/>
        </w:rPr>
      </w:pPr>
    </w:p>
    <w:p w14:paraId="57DAAF6A" w14:textId="77777777" w:rsidR="00E67A69" w:rsidRDefault="00E67A69" w:rsidP="00E67A69">
      <w:pPr>
        <w:rPr>
          <w:spacing w:val="-2"/>
        </w:rPr>
      </w:pPr>
      <w:r>
        <w:rPr>
          <w:spacing w:val="-2"/>
        </w:rPr>
        <w:t>Howard County Public School System</w:t>
      </w:r>
      <w:r>
        <w:rPr>
          <w:spacing w:val="-2"/>
        </w:rPr>
        <w:tab/>
      </w:r>
    </w:p>
    <w:p w14:paraId="7B8863B9" w14:textId="77777777" w:rsidR="00E67A69" w:rsidRPr="00B90C19" w:rsidRDefault="00E67A69" w:rsidP="00E67A69">
      <w:pPr>
        <w:rPr>
          <w:spacing w:val="-2"/>
          <w:sz w:val="10"/>
        </w:rPr>
      </w:pPr>
    </w:p>
    <w:p w14:paraId="344A1922" w14:textId="77777777" w:rsidR="00E67A69" w:rsidRDefault="00E67A69" w:rsidP="00E67A69">
      <w:pPr>
        <w:pStyle w:val="BodyText3"/>
        <w:tabs>
          <w:tab w:val="left" w:pos="1520"/>
        </w:tabs>
        <w:rPr>
          <w:sz w:val="20"/>
          <w:u w:val="single"/>
        </w:rPr>
      </w:pPr>
    </w:p>
    <w:p w14:paraId="19B2F00B" w14:textId="77777777" w:rsidR="00E67A69" w:rsidRDefault="00E67A69" w:rsidP="00E67A69">
      <w:pPr>
        <w:pStyle w:val="BodyText3"/>
        <w:tabs>
          <w:tab w:val="left" w:pos="1520"/>
        </w:tabs>
        <w:rPr>
          <w:sz w:val="20"/>
          <w:u w:val="single"/>
        </w:rPr>
      </w:pPr>
    </w:p>
    <w:p w14:paraId="3A66B7D4" w14:textId="77777777" w:rsidR="00E67A69" w:rsidRDefault="00E67A69" w:rsidP="00E67A69">
      <w:pPr>
        <w:pStyle w:val="BodyText3"/>
        <w:tabs>
          <w:tab w:val="left" w:pos="1520"/>
        </w:tabs>
        <w:rPr>
          <w:sz w:val="20"/>
          <w:u w:val="single"/>
        </w:rPr>
      </w:pPr>
      <w:r>
        <w:rPr>
          <w:sz w:val="20"/>
          <w:u w:val="single"/>
        </w:rPr>
        <w:t>Enclosure:</w:t>
      </w:r>
    </w:p>
    <w:p w14:paraId="11A7112B" w14:textId="57271095" w:rsidR="00E67A69" w:rsidRDefault="00E67A69" w:rsidP="00E67A69">
      <w:pPr>
        <w:numPr>
          <w:ilvl w:val="0"/>
          <w:numId w:val="24"/>
        </w:numPr>
        <w:jc w:val="left"/>
      </w:pPr>
      <w:r>
        <w:t>Response Form</w:t>
      </w:r>
      <w:r>
        <w:br/>
      </w:r>
    </w:p>
    <w:p w14:paraId="347A6951" w14:textId="63AD0A11" w:rsidR="00E67A69" w:rsidRPr="00E67A69" w:rsidRDefault="00E67A69" w:rsidP="00E67A69">
      <w:pPr>
        <w:ind w:left="0"/>
        <w:jc w:val="left"/>
      </w:pPr>
      <w:r>
        <w:br w:type="page"/>
      </w:r>
    </w:p>
    <w:p w14:paraId="50445ED8" w14:textId="211C1FE6" w:rsidR="00E67A69" w:rsidRDefault="00CE1FE9">
      <w:pPr>
        <w:ind w:left="0"/>
        <w:jc w:val="left"/>
        <w:rPr>
          <w:rFonts w:ascii="Times" w:hAnsi="Times"/>
          <w:b/>
          <w:sz w:val="28"/>
        </w:rPr>
      </w:pPr>
      <w:r>
        <w:rPr>
          <w:noProof/>
          <w:sz w:val="4"/>
        </w:rPr>
        <w:lastRenderedPageBreak/>
        <mc:AlternateContent>
          <mc:Choice Requires="wps">
            <w:drawing>
              <wp:anchor distT="0" distB="0" distL="114300" distR="114300" simplePos="0" relativeHeight="251652094" behindDoc="1" locked="0" layoutInCell="1" allowOverlap="1" wp14:anchorId="2F379B17" wp14:editId="1CEC0272">
                <wp:simplePos x="0" y="0"/>
                <wp:positionH relativeFrom="column">
                  <wp:posOffset>2936240</wp:posOffset>
                </wp:positionH>
                <wp:positionV relativeFrom="paragraph">
                  <wp:posOffset>78726</wp:posOffset>
                </wp:positionV>
                <wp:extent cx="3735070" cy="878205"/>
                <wp:effectExtent l="0" t="0" r="0" b="1079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8782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9A61192" w14:textId="168F70C1" w:rsidR="007E696C" w:rsidRPr="00CE1FE9" w:rsidRDefault="007E696C">
                            <w:pPr>
                              <w:rPr>
                                <w:rFonts w:ascii="Times" w:hAnsi="Times"/>
                                <w:b/>
                                <w:sz w:val="34"/>
                              </w:rPr>
                            </w:pPr>
                            <w:r w:rsidRPr="00CE1FE9">
                              <w:rPr>
                                <w:rFonts w:ascii="Times" w:hAnsi="Times"/>
                                <w:b/>
                                <w:sz w:val="34"/>
                              </w:rPr>
                              <w:t xml:space="preserve">   </w:t>
                            </w:r>
                            <w:r w:rsidR="00CE1FE9">
                              <w:rPr>
                                <w:rFonts w:ascii="Times" w:hAnsi="Times"/>
                                <w:b/>
                                <w:sz w:val="34"/>
                              </w:rPr>
                              <w:t xml:space="preserve">  </w:t>
                            </w:r>
                            <w:r w:rsidRPr="00CE1FE9">
                              <w:rPr>
                                <w:rFonts w:ascii="Times" w:hAnsi="Times"/>
                                <w:b/>
                                <w:sz w:val="34"/>
                              </w:rPr>
                              <w:t xml:space="preserve"> SCH Judge Response Form</w:t>
                            </w:r>
                          </w:p>
                          <w:p w14:paraId="42FCB394" w14:textId="77777777" w:rsidR="007E696C" w:rsidRPr="00CA2FA9" w:rsidRDefault="007E696C">
                            <w:pPr>
                              <w:tabs>
                                <w:tab w:val="left" w:pos="5040"/>
                              </w:tabs>
                              <w:ind w:left="720"/>
                              <w:rPr>
                                <w:rFonts w:ascii="Times" w:hAnsi="Times"/>
                                <w:i/>
                                <w:sz w:val="22"/>
                              </w:rPr>
                            </w:pPr>
                            <w:r w:rsidRPr="00CA2FA9">
                              <w:rPr>
                                <w:rFonts w:ascii="Times" w:hAnsi="Times"/>
                                <w:i/>
                                <w:sz w:val="22"/>
                              </w:rPr>
                              <w:t xml:space="preserve">We the People: The Citizen and the Constitution </w:t>
                            </w:r>
                          </w:p>
                          <w:p w14:paraId="73820EAD" w14:textId="55B62DBB" w:rsidR="007E696C" w:rsidRPr="00CA2FA9" w:rsidRDefault="007E696C">
                            <w:pPr>
                              <w:tabs>
                                <w:tab w:val="left" w:pos="5040"/>
                              </w:tabs>
                              <w:ind w:left="720"/>
                              <w:rPr>
                                <w:rFonts w:ascii="Times" w:hAnsi="Times"/>
                                <w:sz w:val="22"/>
                              </w:rPr>
                            </w:pPr>
                            <w:r w:rsidRPr="00CA2FA9">
                              <w:rPr>
                                <w:rFonts w:ascii="Times" w:hAnsi="Times"/>
                                <w:sz w:val="22"/>
                              </w:rPr>
                              <w:t>Simulated Con</w:t>
                            </w:r>
                            <w:r>
                              <w:rPr>
                                <w:rFonts w:ascii="Times" w:hAnsi="Times"/>
                                <w:sz w:val="22"/>
                              </w:rPr>
                              <w:t>gressional Hearings, Spring 2016</w:t>
                            </w:r>
                          </w:p>
                          <w:p w14:paraId="5F7A01D9" w14:textId="77777777" w:rsidR="007E696C" w:rsidRPr="00CA2FA9" w:rsidRDefault="007E696C">
                            <w:pPr>
                              <w:tabs>
                                <w:tab w:val="left" w:pos="5040"/>
                              </w:tabs>
                              <w:ind w:left="720"/>
                              <w:rPr>
                                <w:sz w:val="22"/>
                              </w:rPr>
                            </w:pPr>
                            <w:r w:rsidRPr="00CA2FA9">
                              <w:rPr>
                                <w:rFonts w:ascii="Times" w:hAnsi="Times"/>
                                <w:sz w:val="22"/>
                              </w:rPr>
                              <w:t>Howard County Public School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9B17" id="_x0000_t202" coordsize="21600,21600" o:spt="202" path="m0,0l0,21600,21600,21600,21600,0xe">
                <v:stroke joinstyle="miter"/>
                <v:path gradientshapeok="t" o:connecttype="rect"/>
              </v:shapetype>
              <v:shape id="Text_x0020_Box_x0020_6" o:spid="_x0000_s1026" type="#_x0000_t202" style="position:absolute;margin-left:231.2pt;margin-top:6.2pt;width:294.1pt;height:69.15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" stroked="f">
                <v:textbox>
                  <w:txbxContent>
                    <w:p w14:paraId="09A61192" w14:textId="168F70C1" w:rsidR="007E696C" w:rsidRPr="00CE1FE9" w:rsidRDefault="007E696C">
                      <w:pPr>
                        <w:rPr>
                          <w:rFonts w:ascii="Times" w:hAnsi="Times"/>
                          <w:b/>
                          <w:sz w:val="34"/>
                        </w:rPr>
                      </w:pPr>
                      <w:r w:rsidRPr="00CE1FE9">
                        <w:rPr>
                          <w:rFonts w:ascii="Times" w:hAnsi="Times"/>
                          <w:b/>
                          <w:sz w:val="34"/>
                        </w:rPr>
                        <w:t xml:space="preserve">   </w:t>
                      </w:r>
                      <w:r w:rsidR="00CE1FE9">
                        <w:rPr>
                          <w:rFonts w:ascii="Times" w:hAnsi="Times"/>
                          <w:b/>
                          <w:sz w:val="34"/>
                        </w:rPr>
                        <w:t xml:space="preserve">  </w:t>
                      </w:r>
                      <w:r w:rsidRPr="00CE1FE9">
                        <w:rPr>
                          <w:rFonts w:ascii="Times" w:hAnsi="Times"/>
                          <w:b/>
                          <w:sz w:val="34"/>
                        </w:rPr>
                        <w:t xml:space="preserve"> SCH Judge Response Form</w:t>
                      </w:r>
                    </w:p>
                    <w:p w14:paraId="42FCB394" w14:textId="77777777" w:rsidR="007E696C" w:rsidRPr="00CA2FA9" w:rsidRDefault="007E696C">
                      <w:pPr>
                        <w:tabs>
                          <w:tab w:val="left" w:pos="5040"/>
                        </w:tabs>
                        <w:ind w:left="720"/>
                        <w:rPr>
                          <w:rFonts w:ascii="Times" w:hAnsi="Times"/>
                          <w:i/>
                          <w:sz w:val="22"/>
                        </w:rPr>
                      </w:pPr>
                      <w:r w:rsidRPr="00CA2FA9">
                        <w:rPr>
                          <w:rFonts w:ascii="Times" w:hAnsi="Times"/>
                          <w:i/>
                          <w:sz w:val="22"/>
                        </w:rPr>
                        <w:t xml:space="preserve">We the People: The Citizen and the Constitution </w:t>
                      </w:r>
                    </w:p>
                    <w:p w14:paraId="73820EAD" w14:textId="55B62DBB" w:rsidR="007E696C" w:rsidRPr="00CA2FA9" w:rsidRDefault="007E696C">
                      <w:pPr>
                        <w:tabs>
                          <w:tab w:val="left" w:pos="5040"/>
                        </w:tabs>
                        <w:ind w:left="720"/>
                        <w:rPr>
                          <w:rFonts w:ascii="Times" w:hAnsi="Times"/>
                          <w:sz w:val="22"/>
                        </w:rPr>
                      </w:pPr>
                      <w:r w:rsidRPr="00CA2FA9">
                        <w:rPr>
                          <w:rFonts w:ascii="Times" w:hAnsi="Times"/>
                          <w:sz w:val="22"/>
                        </w:rPr>
                        <w:t>Simulated Con</w:t>
                      </w:r>
                      <w:r>
                        <w:rPr>
                          <w:rFonts w:ascii="Times" w:hAnsi="Times"/>
                          <w:sz w:val="22"/>
                        </w:rPr>
                        <w:t>gressional Hearings, Spring 2016</w:t>
                      </w:r>
                    </w:p>
                    <w:p w14:paraId="5F7A01D9" w14:textId="77777777" w:rsidR="007E696C" w:rsidRPr="00CA2FA9" w:rsidRDefault="007E696C">
                      <w:pPr>
                        <w:tabs>
                          <w:tab w:val="left" w:pos="5040"/>
                        </w:tabs>
                        <w:ind w:left="720"/>
                        <w:rPr>
                          <w:sz w:val="22"/>
                        </w:rPr>
                      </w:pPr>
                      <w:r w:rsidRPr="00CA2FA9">
                        <w:rPr>
                          <w:rFonts w:ascii="Times" w:hAnsi="Times"/>
                          <w:sz w:val="22"/>
                        </w:rPr>
                        <w:t>Howard County Public School System</w:t>
                      </w:r>
                    </w:p>
                  </w:txbxContent>
                </v:textbox>
              </v:shape>
            </w:pict>
          </mc:Fallback>
        </mc:AlternateContent>
      </w:r>
      <w:r w:rsidR="00B71ECE">
        <w:rPr>
          <w:noProof/>
        </w:rPr>
        <mc:AlternateContent>
          <mc:Choice Requires="wps">
            <w:drawing>
              <wp:anchor distT="0" distB="0" distL="114300" distR="114300" simplePos="0" relativeHeight="251653119" behindDoc="1" locked="0" layoutInCell="1" allowOverlap="1" wp14:anchorId="26657770" wp14:editId="3E0987B0">
                <wp:simplePos x="0" y="0"/>
                <wp:positionH relativeFrom="column">
                  <wp:posOffset>-181610</wp:posOffset>
                </wp:positionH>
                <wp:positionV relativeFrom="paragraph">
                  <wp:posOffset>93345</wp:posOffset>
                </wp:positionV>
                <wp:extent cx="6720205" cy="937895"/>
                <wp:effectExtent l="25400" t="25400" r="36195" b="2730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205" cy="937895"/>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58B5" id="Rectangle_x0020_14" o:spid="_x0000_s1026" style="position:absolute;margin-left:-14.3pt;margin-top:7.35pt;width:529.15pt;height:73.8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" filled="f" strokeweight="3pt"/>
            </w:pict>
          </mc:Fallback>
        </mc:AlternateContent>
      </w:r>
    </w:p>
    <w:p w14:paraId="7BBF976B" w14:textId="7EE7E3D3" w:rsidR="00432A06" w:rsidRDefault="0071395E">
      <w:pPr>
        <w:pStyle w:val="BodyText"/>
        <w:ind w:left="0"/>
        <w:rPr>
          <w:b/>
          <w:sz w:val="28"/>
        </w:rPr>
      </w:pPr>
      <w:r>
        <w:rPr>
          <w:noProof/>
        </w:rPr>
        <w:drawing>
          <wp:anchor distT="0" distB="0" distL="114300" distR="114300" simplePos="0" relativeHeight="251658240" behindDoc="0" locked="0" layoutInCell="1" allowOverlap="1" wp14:anchorId="20907CA4" wp14:editId="48E78E93">
            <wp:simplePos x="0" y="0"/>
            <wp:positionH relativeFrom="column">
              <wp:posOffset>2904490</wp:posOffset>
            </wp:positionH>
            <wp:positionV relativeFrom="paragraph">
              <wp:posOffset>2540</wp:posOffset>
            </wp:positionV>
            <wp:extent cx="542290" cy="5010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42290" cy="501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6"/>
        </w:rPr>
        <w:t>Name: ______</w:t>
      </w:r>
      <w:r w:rsidR="008B1AB7" w:rsidRPr="00A67519">
        <w:rPr>
          <w:b/>
          <w:sz w:val="36"/>
        </w:rPr>
        <w:t>__________________</w:t>
      </w:r>
      <w:bookmarkStart w:id="0" w:name="_GoBack"/>
      <w:bookmarkEnd w:id="0"/>
    </w:p>
    <w:p w14:paraId="0020CB21" w14:textId="234EDCC0" w:rsidR="00432A06" w:rsidRDefault="0071395E">
      <w:pPr>
        <w:pStyle w:val="BodyText"/>
        <w:ind w:left="0"/>
        <w:rPr>
          <w:b/>
          <w:sz w:val="12"/>
        </w:rPr>
      </w:pPr>
      <w:r w:rsidRPr="00404314">
        <w:rPr>
          <w:b/>
          <w:szCs w:val="24"/>
        </w:rPr>
        <w:t xml:space="preserve">RSVP online at: </w:t>
      </w:r>
      <w:hyperlink r:id="rId12" w:history="1">
        <w:r w:rsidR="007E59AF" w:rsidRPr="00404314">
          <w:rPr>
            <w:rStyle w:val="Hyperlink"/>
            <w:b/>
            <w:szCs w:val="24"/>
          </w:rPr>
          <w:t>http://tinyurl.com/2017-SCH-Judge</w:t>
        </w:r>
      </w:hyperlink>
    </w:p>
    <w:p w14:paraId="2591DD04" w14:textId="77777777" w:rsidR="00432A06" w:rsidRPr="00A67519" w:rsidRDefault="00432A06" w:rsidP="00432A06">
      <w:pPr>
        <w:ind w:left="0" w:right="-450"/>
        <w:rPr>
          <w:rFonts w:ascii="Times" w:hAnsi="Times"/>
          <w:b/>
          <w:sz w:val="6"/>
        </w:rPr>
      </w:pPr>
    </w:p>
    <w:p w14:paraId="67D89D7F" w14:textId="21C3FB05" w:rsidR="00432A06" w:rsidRPr="008020F1" w:rsidRDefault="00EE7DA5" w:rsidP="0071395E">
      <w:pPr>
        <w:ind w:left="0"/>
        <w:jc w:val="center"/>
        <w:rPr>
          <w:rFonts w:ascii="Times" w:hAnsi="Times"/>
          <w:sz w:val="14"/>
          <w:szCs w:val="24"/>
        </w:rPr>
      </w:pPr>
      <w:r>
        <w:rPr>
          <w:rFonts w:ascii="Times" w:hAnsi="Times"/>
          <w:noProof/>
          <w:sz w:val="24"/>
          <w:szCs w:val="24"/>
        </w:rPr>
        <mc:AlternateContent>
          <mc:Choice Requires="wpg">
            <w:drawing>
              <wp:anchor distT="0" distB="0" distL="114300" distR="114300" simplePos="0" relativeHeight="251659264" behindDoc="0" locked="0" layoutInCell="1" allowOverlap="1" wp14:anchorId="420FBE07" wp14:editId="6A18BC6D">
                <wp:simplePos x="0" y="0"/>
                <wp:positionH relativeFrom="column">
                  <wp:posOffset>-638175</wp:posOffset>
                </wp:positionH>
                <wp:positionV relativeFrom="paragraph">
                  <wp:posOffset>146685</wp:posOffset>
                </wp:positionV>
                <wp:extent cx="777240" cy="365760"/>
                <wp:effectExtent l="0" t="25400" r="60960" b="406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65760"/>
                          <a:chOff x="441" y="9184"/>
                          <a:chExt cx="1224" cy="576"/>
                        </a:xfrm>
                      </wpg:grpSpPr>
                      <wps:wsp>
                        <wps:cNvPr id="14" name="AutoShape 30"/>
                        <wps:cNvSpPr>
                          <a:spLocks noChangeArrowheads="1"/>
                        </wps:cNvSpPr>
                        <wps:spPr bwMode="auto">
                          <a:xfrm>
                            <a:off x="801" y="9184"/>
                            <a:ext cx="864" cy="576"/>
                          </a:xfrm>
                          <a:prstGeom prst="right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Text Box 31"/>
                        <wps:cNvSpPr txBox="1">
                          <a:spLocks noChangeArrowheads="1"/>
                        </wps:cNvSpPr>
                        <wps:spPr bwMode="auto">
                          <a:xfrm>
                            <a:off x="441" y="9184"/>
                            <a:ext cx="1080" cy="43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430CCB4" w14:textId="77777777" w:rsidR="007E696C" w:rsidRDefault="007E696C">
                              <w:pPr>
                                <w:rPr>
                                  <w:color w:val="FFFFFF"/>
                                  <w:sz w:val="10"/>
                                </w:rPr>
                              </w:pPr>
                            </w:p>
                            <w:p w14:paraId="5F29D980" w14:textId="77777777" w:rsidR="007E696C" w:rsidRDefault="007E696C">
                              <w:pPr>
                                <w:pStyle w:val="BodyTextIndent2"/>
                              </w:pPr>
                              <w:proofErr w:type="gramStart"/>
                              <w:r>
                                <w:t>If  YES</w:t>
                              </w:r>
                              <w:proofErr w:type="gramEnd"/>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BE07" id="Group_x0020_29" o:spid="_x0000_s1027" style="position:absolute;left:0;text-align:left;margin-left:-50.25pt;margin-top:11.55pt;width:61.2pt;height:28.8pt;z-index:251659264" coordorigin="441,9184" coordsize="122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">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_x0020_30" o:spid="_x0000_s1028" type="#_x0000_t13" style="position:absolute;left:801;top:9184;width:86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GcmwQAA&#10;ANsAAAAPAAAAZHJzL2Rvd25yZXYueG1sRE/NasJAEL4LvsMyQm9mYxGR1FWkKOQgBVMfYJqdJkuy&#10;szG7TdK37wpCb/Px/c7uMNlWDNR741jBKklBEJdOG64U3D7Pyy0IH5A1to5JwS95OOznsx1m2o18&#10;paEIlYgh7DNUUIfQZVL6siaLPnEdceS+XW8xRNhXUvc4xnDbytc03UiLhmNDjR2911Q2xY9VcAyn&#10;j2Zb5N31YsavNm1wtJu7Ui+L6fgGItAU/sVPd67j/DU8fokHyP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WxnJsEAAADbAAAADwAAAAAAAAAAAAAAAACXAgAAZHJzL2Rvd25y&#10;ZXYueG1sUEsFBgAAAAAEAAQA9QAAAIUDAAAAAA==&#10;" fillcolor="black"/>
                <v:shape id="Text_x0020_Box_x0020_31" o:spid="_x0000_s1029" type="#_x0000_t202" style="position:absolute;left:441;top:9184;width:10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430CCB4" w14:textId="77777777" w:rsidR="007E696C" w:rsidRDefault="007E696C">
                        <w:pPr>
                          <w:rPr>
                            <w:color w:val="FFFFFF"/>
                            <w:sz w:val="10"/>
                          </w:rPr>
                        </w:pPr>
                      </w:p>
                      <w:p w14:paraId="5F29D980" w14:textId="77777777" w:rsidR="007E696C" w:rsidRDefault="007E696C">
                        <w:pPr>
                          <w:pStyle w:val="BodyTextIndent2"/>
                        </w:pPr>
                        <w:proofErr w:type="gramStart"/>
                        <w:r>
                          <w:t>If  YES</w:t>
                        </w:r>
                        <w:proofErr w:type="gramEnd"/>
                        <w:r>
                          <w:t xml:space="preserve"> </w:t>
                        </w:r>
                      </w:p>
                    </w:txbxContent>
                  </v:textbox>
                </v:shape>
              </v:group>
            </w:pict>
          </mc:Fallback>
        </mc:AlternateContent>
      </w:r>
    </w:p>
    <w:p w14:paraId="7C1EF011" w14:textId="3644AFA0" w:rsidR="00432A06" w:rsidRDefault="00404314">
      <w:pPr>
        <w:ind w:left="540" w:right="-450"/>
        <w:rPr>
          <w:rFonts w:ascii="Times" w:hAnsi="Times"/>
          <w:sz w:val="24"/>
        </w:rPr>
      </w:pPr>
      <w:r>
        <w:rPr>
          <w:noProof/>
        </w:rPr>
        <mc:AlternateContent>
          <mc:Choice Requires="wps">
            <w:drawing>
              <wp:anchor distT="0" distB="0" distL="114300" distR="114300" simplePos="0" relativeHeight="251666432" behindDoc="0" locked="0" layoutInCell="1" allowOverlap="1" wp14:anchorId="2399DAD4" wp14:editId="5CA77811">
                <wp:simplePos x="0" y="0"/>
                <wp:positionH relativeFrom="column">
                  <wp:posOffset>3130457</wp:posOffset>
                </wp:positionH>
                <wp:positionV relativeFrom="paragraph">
                  <wp:posOffset>274955</wp:posOffset>
                </wp:positionV>
                <wp:extent cx="3774440" cy="3545840"/>
                <wp:effectExtent l="0" t="0" r="0" b="1016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3545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888E631" w14:textId="6933FE32" w:rsidR="007E696C" w:rsidRPr="00F167D0" w:rsidRDefault="007E696C" w:rsidP="000652D6">
                            <w:pPr>
                              <w:ind w:left="0"/>
                              <w:jc w:val="left"/>
                              <w:rPr>
                                <w:rFonts w:ascii="Times" w:hAnsi="Times"/>
                                <w:sz w:val="22"/>
                                <w:szCs w:val="22"/>
                              </w:rPr>
                            </w:pPr>
                            <w:r>
                              <w:rPr>
                                <w:sz w:val="22"/>
                                <w:szCs w:val="22"/>
                              </w:rPr>
                              <w:t xml:space="preserve"> </w:t>
                            </w:r>
                            <w:r>
                              <w:rPr>
                                <w:rFonts w:ascii="Times" w:hAnsi="Times"/>
                                <w:sz w:val="22"/>
                                <w:szCs w:val="22"/>
                              </w:rPr>
                              <w:t xml:space="preserve">    ____ June 1 </w:t>
                            </w:r>
                            <w:r w:rsidRPr="00F167D0">
                              <w:rPr>
                                <w:rFonts w:ascii="Times" w:hAnsi="Times"/>
                                <w:sz w:val="22"/>
                                <w:szCs w:val="22"/>
                              </w:rPr>
                              <w:t xml:space="preserve">    </w:t>
                            </w:r>
                            <w:r>
                              <w:rPr>
                                <w:rFonts w:ascii="Times" w:hAnsi="Times"/>
                                <w:sz w:val="22"/>
                                <w:szCs w:val="22"/>
                              </w:rPr>
                              <w:t xml:space="preserve"> </w:t>
                            </w:r>
                            <w:r w:rsidRPr="00A648B7">
                              <w:rPr>
                                <w:rFonts w:ascii="Times" w:hAnsi="Times"/>
                                <w:sz w:val="22"/>
                                <w:szCs w:val="22"/>
                              </w:rPr>
                              <w:t>Deep Run (8:45-1:00)</w:t>
                            </w:r>
                            <w:r w:rsidRPr="00F167D0">
                              <w:rPr>
                                <w:rFonts w:ascii="Times" w:hAnsi="Times"/>
                                <w:sz w:val="22"/>
                                <w:szCs w:val="22"/>
                              </w:rPr>
                              <w:t xml:space="preserve">  </w:t>
                            </w:r>
                          </w:p>
                          <w:p w14:paraId="66F3DDE9" w14:textId="11D7CDB8" w:rsidR="007E696C" w:rsidRDefault="007E696C" w:rsidP="00B25477">
                            <w:pPr>
                              <w:jc w:val="left"/>
                              <w:rPr>
                                <w:rFonts w:ascii="Times" w:hAnsi="Times"/>
                                <w:sz w:val="22"/>
                                <w:szCs w:val="22"/>
                              </w:rPr>
                            </w:pPr>
                            <w:r>
                              <w:rPr>
                                <w:rFonts w:ascii="Times" w:hAnsi="Times"/>
                                <w:sz w:val="22"/>
                                <w:szCs w:val="22"/>
                              </w:rPr>
                              <w:t xml:space="preserve">____ June </w:t>
                            </w:r>
                            <w:proofErr w:type="gramStart"/>
                            <w:r>
                              <w:rPr>
                                <w:rFonts w:ascii="Times" w:hAnsi="Times"/>
                                <w:sz w:val="22"/>
                                <w:szCs w:val="22"/>
                              </w:rPr>
                              <w:t xml:space="preserve">1  </w:t>
                            </w:r>
                            <w:r>
                              <w:rPr>
                                <w:rFonts w:ascii="Times" w:hAnsi="Times"/>
                                <w:sz w:val="22"/>
                                <w:szCs w:val="22"/>
                              </w:rPr>
                              <w:tab/>
                            </w:r>
                            <w:proofErr w:type="gramEnd"/>
                            <w:r>
                              <w:rPr>
                                <w:rFonts w:ascii="Times" w:hAnsi="Times"/>
                                <w:sz w:val="22"/>
                                <w:szCs w:val="22"/>
                              </w:rPr>
                              <w:t xml:space="preserve">   </w:t>
                            </w:r>
                            <w:r w:rsidRPr="009E7406">
                              <w:rPr>
                                <w:rFonts w:ascii="Times" w:hAnsi="Times"/>
                                <w:sz w:val="22"/>
                                <w:szCs w:val="22"/>
                              </w:rPr>
                              <w:t>F</w:t>
                            </w:r>
                            <w:r>
                              <w:rPr>
                                <w:rFonts w:ascii="Times" w:hAnsi="Times"/>
                                <w:sz w:val="22"/>
                                <w:szCs w:val="22"/>
                              </w:rPr>
                              <w:t>ulton</w:t>
                            </w:r>
                            <w:r w:rsidRPr="00F167D0">
                              <w:rPr>
                                <w:rFonts w:ascii="Times" w:hAnsi="Times"/>
                                <w:sz w:val="22"/>
                                <w:szCs w:val="22"/>
                              </w:rPr>
                              <w:t xml:space="preserve"> (8:</w:t>
                            </w:r>
                            <w:r>
                              <w:rPr>
                                <w:rFonts w:ascii="Times" w:hAnsi="Times"/>
                                <w:sz w:val="22"/>
                                <w:szCs w:val="22"/>
                              </w:rPr>
                              <w:t>45-2:45</w:t>
                            </w:r>
                            <w:r w:rsidRPr="00F167D0">
                              <w:rPr>
                                <w:rFonts w:ascii="Times" w:hAnsi="Times"/>
                                <w:sz w:val="22"/>
                                <w:szCs w:val="22"/>
                              </w:rPr>
                              <w:t>)</w:t>
                            </w:r>
                          </w:p>
                          <w:p w14:paraId="5A6AC5CA" w14:textId="6AC05902" w:rsidR="007E696C" w:rsidRDefault="007E696C" w:rsidP="009E7406">
                            <w:pPr>
                              <w:ind w:left="0" w:firstLine="274"/>
                              <w:jc w:val="left"/>
                              <w:rPr>
                                <w:rFonts w:ascii="Times" w:hAnsi="Times"/>
                                <w:sz w:val="22"/>
                                <w:szCs w:val="22"/>
                              </w:rPr>
                            </w:pPr>
                            <w:r w:rsidRPr="00F167D0">
                              <w:rPr>
                                <w:rFonts w:ascii="Times" w:hAnsi="Times"/>
                                <w:sz w:val="22"/>
                                <w:szCs w:val="22"/>
                              </w:rPr>
                              <w:t xml:space="preserve">____ </w:t>
                            </w:r>
                            <w:r>
                              <w:rPr>
                                <w:rFonts w:ascii="Times" w:hAnsi="Times"/>
                                <w:sz w:val="22"/>
                                <w:szCs w:val="22"/>
                              </w:rPr>
                              <w:t xml:space="preserve">June 1      </w:t>
                            </w:r>
                            <w:r w:rsidRPr="00F167D0">
                              <w:rPr>
                                <w:rFonts w:ascii="Times" w:hAnsi="Times"/>
                                <w:sz w:val="22"/>
                                <w:szCs w:val="22"/>
                              </w:rPr>
                              <w:t>Laurel Woods (8</w:t>
                            </w:r>
                            <w:r>
                              <w:rPr>
                                <w:rFonts w:ascii="Times" w:hAnsi="Times"/>
                                <w:sz w:val="22"/>
                                <w:szCs w:val="22"/>
                              </w:rPr>
                              <w:t>:15-2:15</w:t>
                            </w:r>
                            <w:r w:rsidRPr="00F167D0">
                              <w:rPr>
                                <w:rFonts w:ascii="Times" w:hAnsi="Times"/>
                                <w:sz w:val="22"/>
                                <w:szCs w:val="22"/>
                              </w:rPr>
                              <w:t>)</w:t>
                            </w:r>
                          </w:p>
                          <w:p w14:paraId="02E2CC50" w14:textId="70F939EB" w:rsidR="007E696C" w:rsidRPr="00F167D0" w:rsidRDefault="007E696C" w:rsidP="009E7406">
                            <w:pPr>
                              <w:jc w:val="left"/>
                              <w:rPr>
                                <w:rFonts w:ascii="Times" w:hAnsi="Times"/>
                                <w:sz w:val="22"/>
                                <w:szCs w:val="22"/>
                              </w:rPr>
                            </w:pPr>
                            <w:r>
                              <w:rPr>
                                <w:rFonts w:ascii="Times" w:hAnsi="Times"/>
                                <w:sz w:val="22"/>
                                <w:szCs w:val="22"/>
                              </w:rPr>
                              <w:t xml:space="preserve">____ June 2      </w:t>
                            </w:r>
                            <w:r w:rsidRPr="007F4151">
                              <w:rPr>
                                <w:rFonts w:ascii="Times" w:hAnsi="Times"/>
                                <w:sz w:val="22"/>
                                <w:szCs w:val="22"/>
                              </w:rPr>
                              <w:t>Clarksville (</w:t>
                            </w:r>
                            <w:r>
                              <w:rPr>
                                <w:rFonts w:ascii="Times" w:hAnsi="Times"/>
                                <w:sz w:val="22"/>
                                <w:szCs w:val="22"/>
                              </w:rPr>
                              <w:t>8:45-1:15</w:t>
                            </w:r>
                            <w:r w:rsidRPr="007F4151">
                              <w:rPr>
                                <w:rFonts w:ascii="Times" w:hAnsi="Times"/>
                                <w:sz w:val="22"/>
                                <w:szCs w:val="22"/>
                              </w:rPr>
                              <w:t>)</w:t>
                            </w:r>
                          </w:p>
                          <w:p w14:paraId="34951401" w14:textId="50D9A68D" w:rsidR="007E696C" w:rsidRDefault="007E696C" w:rsidP="00B25477">
                            <w:pPr>
                              <w:jc w:val="left"/>
                              <w:rPr>
                                <w:rFonts w:ascii="Times" w:hAnsi="Times"/>
                                <w:sz w:val="22"/>
                                <w:szCs w:val="22"/>
                              </w:rPr>
                            </w:pPr>
                            <w:r w:rsidRPr="00F167D0">
                              <w:rPr>
                                <w:rFonts w:ascii="Times" w:hAnsi="Times"/>
                                <w:sz w:val="22"/>
                                <w:szCs w:val="22"/>
                              </w:rPr>
                              <w:t xml:space="preserve">____ </w:t>
                            </w:r>
                            <w:r>
                              <w:rPr>
                                <w:rFonts w:ascii="Times" w:hAnsi="Times"/>
                                <w:sz w:val="22"/>
                                <w:szCs w:val="22"/>
                              </w:rPr>
                              <w:t xml:space="preserve">June 2    </w:t>
                            </w:r>
                            <w:r w:rsidRPr="00F167D0">
                              <w:rPr>
                                <w:rFonts w:ascii="Times" w:hAnsi="Times"/>
                                <w:sz w:val="22"/>
                                <w:szCs w:val="22"/>
                              </w:rPr>
                              <w:t xml:space="preserve"> </w:t>
                            </w:r>
                            <w:r>
                              <w:rPr>
                                <w:rFonts w:ascii="Times" w:hAnsi="Times"/>
                                <w:sz w:val="22"/>
                                <w:szCs w:val="22"/>
                              </w:rPr>
                              <w:t xml:space="preserve"> </w:t>
                            </w:r>
                            <w:r w:rsidRPr="00F167D0">
                              <w:rPr>
                                <w:rFonts w:ascii="Times" w:hAnsi="Times"/>
                                <w:sz w:val="22"/>
                                <w:szCs w:val="22"/>
                              </w:rPr>
                              <w:t>Elkridge (8:</w:t>
                            </w:r>
                            <w:r>
                              <w:rPr>
                                <w:rFonts w:ascii="Times" w:hAnsi="Times"/>
                                <w:sz w:val="22"/>
                                <w:szCs w:val="22"/>
                              </w:rPr>
                              <w:t>45-2:30</w:t>
                            </w:r>
                            <w:r w:rsidRPr="00F167D0">
                              <w:rPr>
                                <w:rFonts w:ascii="Times" w:hAnsi="Times"/>
                                <w:sz w:val="22"/>
                                <w:szCs w:val="22"/>
                              </w:rPr>
                              <w:t>)</w:t>
                            </w:r>
                          </w:p>
                          <w:p w14:paraId="26435621" w14:textId="11ED97A5" w:rsidR="007E696C" w:rsidRPr="00F167D0" w:rsidRDefault="007E696C" w:rsidP="00306576">
                            <w:pPr>
                              <w:jc w:val="left"/>
                              <w:rPr>
                                <w:rFonts w:ascii="Times" w:hAnsi="Times"/>
                                <w:sz w:val="22"/>
                                <w:szCs w:val="22"/>
                              </w:rPr>
                            </w:pPr>
                            <w:r w:rsidRPr="00F167D0">
                              <w:rPr>
                                <w:rFonts w:ascii="Times" w:hAnsi="Times"/>
                                <w:sz w:val="22"/>
                                <w:szCs w:val="22"/>
                              </w:rPr>
                              <w:t>____ June 2      Wa</w:t>
                            </w:r>
                            <w:r>
                              <w:rPr>
                                <w:rFonts w:ascii="Times" w:hAnsi="Times"/>
                                <w:sz w:val="22"/>
                                <w:szCs w:val="22"/>
                              </w:rPr>
                              <w:t>verly (8:30-2:30</w:t>
                            </w:r>
                            <w:r w:rsidRPr="00F167D0">
                              <w:rPr>
                                <w:rFonts w:ascii="Times" w:hAnsi="Times"/>
                                <w:sz w:val="22"/>
                                <w:szCs w:val="22"/>
                              </w:rPr>
                              <w:t xml:space="preserve">) </w:t>
                            </w:r>
                          </w:p>
                          <w:p w14:paraId="244F33B6" w14:textId="2D279220" w:rsidR="007E696C" w:rsidRPr="00F167D0" w:rsidRDefault="007E696C" w:rsidP="00AC5490">
                            <w:pPr>
                              <w:jc w:val="left"/>
                              <w:rPr>
                                <w:rFonts w:ascii="Times" w:hAnsi="Times"/>
                                <w:sz w:val="22"/>
                                <w:szCs w:val="22"/>
                              </w:rPr>
                            </w:pPr>
                            <w:r>
                              <w:rPr>
                                <w:rFonts w:ascii="Times" w:hAnsi="Times"/>
                                <w:sz w:val="22"/>
                                <w:szCs w:val="22"/>
                              </w:rPr>
                              <w:t xml:space="preserve">____ June 5  </w:t>
                            </w:r>
                            <w:r w:rsidRPr="00F167D0">
                              <w:rPr>
                                <w:rFonts w:ascii="Times" w:hAnsi="Times"/>
                                <w:sz w:val="22"/>
                                <w:szCs w:val="22"/>
                              </w:rPr>
                              <w:t xml:space="preserve">    </w:t>
                            </w:r>
                            <w:r w:rsidRPr="00B372BF">
                              <w:rPr>
                                <w:rFonts w:ascii="Times" w:hAnsi="Times"/>
                                <w:sz w:val="22"/>
                                <w:szCs w:val="22"/>
                              </w:rPr>
                              <w:t>Bellows Spring (8:45-1:45)</w:t>
                            </w:r>
                          </w:p>
                          <w:p w14:paraId="7ED5662A" w14:textId="3BD027BD" w:rsidR="007E696C" w:rsidRPr="00F167D0" w:rsidRDefault="007E696C" w:rsidP="007F6FF8">
                            <w:pPr>
                              <w:jc w:val="left"/>
                              <w:rPr>
                                <w:rFonts w:ascii="Times" w:hAnsi="Times"/>
                                <w:sz w:val="22"/>
                                <w:szCs w:val="22"/>
                              </w:rPr>
                            </w:pPr>
                            <w:r>
                              <w:rPr>
                                <w:rFonts w:ascii="Times" w:hAnsi="Times"/>
                                <w:sz w:val="22"/>
                                <w:szCs w:val="22"/>
                              </w:rPr>
                              <w:t xml:space="preserve">____ June 5      </w:t>
                            </w:r>
                            <w:proofErr w:type="spellStart"/>
                            <w:r>
                              <w:rPr>
                                <w:rFonts w:ascii="Times" w:hAnsi="Times"/>
                                <w:sz w:val="22"/>
                                <w:szCs w:val="22"/>
                              </w:rPr>
                              <w:t>Ducketts</w:t>
                            </w:r>
                            <w:proofErr w:type="spellEnd"/>
                            <w:r>
                              <w:rPr>
                                <w:rFonts w:ascii="Times" w:hAnsi="Times"/>
                                <w:sz w:val="22"/>
                                <w:szCs w:val="22"/>
                              </w:rPr>
                              <w:t xml:space="preserve"> Lane (8:15-2:00</w:t>
                            </w:r>
                            <w:r w:rsidRPr="00F167D0">
                              <w:rPr>
                                <w:rFonts w:ascii="Times" w:hAnsi="Times"/>
                                <w:sz w:val="22"/>
                                <w:szCs w:val="22"/>
                              </w:rPr>
                              <w:t>)</w:t>
                            </w:r>
                          </w:p>
                          <w:p w14:paraId="5B1247CF" w14:textId="232FF392" w:rsidR="007E696C" w:rsidRPr="00F167D0" w:rsidRDefault="007E696C" w:rsidP="007F6FF8">
                            <w:pPr>
                              <w:ind w:left="0" w:firstLine="274"/>
                              <w:jc w:val="left"/>
                              <w:rPr>
                                <w:rFonts w:ascii="Times" w:hAnsi="Times"/>
                                <w:sz w:val="22"/>
                                <w:szCs w:val="22"/>
                              </w:rPr>
                            </w:pPr>
                            <w:r>
                              <w:rPr>
                                <w:rFonts w:ascii="Times" w:hAnsi="Times"/>
                                <w:sz w:val="22"/>
                                <w:szCs w:val="22"/>
                              </w:rPr>
                              <w:t xml:space="preserve">____ June 5      </w:t>
                            </w:r>
                            <w:proofErr w:type="spellStart"/>
                            <w:r>
                              <w:rPr>
                                <w:rFonts w:ascii="Times" w:hAnsi="Times"/>
                                <w:sz w:val="22"/>
                                <w:szCs w:val="22"/>
                              </w:rPr>
                              <w:t>Ilchester</w:t>
                            </w:r>
                            <w:proofErr w:type="spellEnd"/>
                            <w:r>
                              <w:rPr>
                                <w:rFonts w:ascii="Times" w:hAnsi="Times"/>
                                <w:sz w:val="22"/>
                                <w:szCs w:val="22"/>
                              </w:rPr>
                              <w:t xml:space="preserve"> (8:45-2:45</w:t>
                            </w:r>
                            <w:r w:rsidRPr="00F167D0">
                              <w:rPr>
                                <w:rFonts w:ascii="Times" w:hAnsi="Times"/>
                                <w:sz w:val="22"/>
                                <w:szCs w:val="22"/>
                              </w:rPr>
                              <w:t>)</w:t>
                            </w:r>
                          </w:p>
                          <w:p w14:paraId="562D3477" w14:textId="7C5B861F" w:rsidR="007E696C" w:rsidRDefault="007E696C" w:rsidP="00B25477">
                            <w:pPr>
                              <w:jc w:val="left"/>
                              <w:rPr>
                                <w:rFonts w:ascii="Times" w:hAnsi="Times"/>
                                <w:sz w:val="22"/>
                                <w:szCs w:val="22"/>
                              </w:rPr>
                            </w:pPr>
                            <w:r>
                              <w:rPr>
                                <w:rFonts w:ascii="Times" w:hAnsi="Times"/>
                                <w:sz w:val="22"/>
                                <w:szCs w:val="22"/>
                              </w:rPr>
                              <w:t>____ June 6      Bollman Bridge (7:50-2:00</w:t>
                            </w:r>
                            <w:r w:rsidRPr="00F167D0">
                              <w:rPr>
                                <w:rFonts w:ascii="Times" w:hAnsi="Times"/>
                                <w:sz w:val="22"/>
                                <w:szCs w:val="22"/>
                              </w:rPr>
                              <w:t>)</w:t>
                            </w:r>
                          </w:p>
                          <w:p w14:paraId="29BA9F87" w14:textId="3BA815CC" w:rsidR="007E696C" w:rsidRDefault="007E696C" w:rsidP="007F6FF8">
                            <w:pPr>
                              <w:jc w:val="left"/>
                              <w:rPr>
                                <w:rFonts w:ascii="Times" w:hAnsi="Times"/>
                                <w:sz w:val="22"/>
                                <w:szCs w:val="22"/>
                              </w:rPr>
                            </w:pPr>
                            <w:r w:rsidRPr="00F167D0">
                              <w:rPr>
                                <w:rFonts w:ascii="Times" w:hAnsi="Times"/>
                                <w:sz w:val="22"/>
                                <w:szCs w:val="22"/>
                              </w:rPr>
                              <w:t xml:space="preserve">____ </w:t>
                            </w:r>
                            <w:r>
                              <w:rPr>
                                <w:rFonts w:ascii="Times" w:hAnsi="Times"/>
                                <w:sz w:val="22"/>
                                <w:szCs w:val="22"/>
                              </w:rPr>
                              <w:t xml:space="preserve">June 6  </w:t>
                            </w:r>
                            <w:r w:rsidRPr="00F167D0">
                              <w:rPr>
                                <w:rFonts w:ascii="Times" w:hAnsi="Times"/>
                                <w:sz w:val="22"/>
                                <w:szCs w:val="22"/>
                              </w:rPr>
                              <w:t xml:space="preserve"> </w:t>
                            </w:r>
                            <w:r>
                              <w:rPr>
                                <w:rFonts w:ascii="Times" w:hAnsi="Times"/>
                                <w:sz w:val="22"/>
                                <w:szCs w:val="22"/>
                              </w:rPr>
                              <w:t xml:space="preserve">   </w:t>
                            </w:r>
                            <w:r w:rsidRPr="00F167D0">
                              <w:rPr>
                                <w:rFonts w:ascii="Times" w:hAnsi="Times"/>
                                <w:sz w:val="22"/>
                                <w:szCs w:val="22"/>
                              </w:rPr>
                              <w:t>Gorman Crossing (</w:t>
                            </w:r>
                            <w:r>
                              <w:rPr>
                                <w:rFonts w:ascii="Times" w:hAnsi="Times"/>
                                <w:sz w:val="22"/>
                                <w:szCs w:val="22"/>
                              </w:rPr>
                              <w:t>9:30-2:30</w:t>
                            </w:r>
                            <w:r w:rsidRPr="00F167D0">
                              <w:rPr>
                                <w:rFonts w:ascii="Times" w:hAnsi="Times"/>
                                <w:sz w:val="22"/>
                                <w:szCs w:val="22"/>
                              </w:rPr>
                              <w:t>)</w:t>
                            </w:r>
                          </w:p>
                          <w:p w14:paraId="14909C58" w14:textId="11E42DDE" w:rsidR="007E696C" w:rsidRPr="00F167D0" w:rsidRDefault="007E696C" w:rsidP="007F6FF8">
                            <w:pPr>
                              <w:jc w:val="left"/>
                              <w:rPr>
                                <w:rFonts w:ascii="Times" w:hAnsi="Times"/>
                                <w:sz w:val="22"/>
                                <w:szCs w:val="22"/>
                              </w:rPr>
                            </w:pPr>
                            <w:r>
                              <w:rPr>
                                <w:rFonts w:ascii="Times" w:hAnsi="Times"/>
                                <w:sz w:val="22"/>
                                <w:szCs w:val="22"/>
                              </w:rPr>
                              <w:t>____ June 6</w:t>
                            </w:r>
                            <w:r w:rsidRPr="00F167D0">
                              <w:rPr>
                                <w:rFonts w:ascii="Times" w:hAnsi="Times"/>
                                <w:sz w:val="22"/>
                                <w:szCs w:val="22"/>
                              </w:rPr>
                              <w:t xml:space="preserve">      Manor Woods</w:t>
                            </w:r>
                            <w:r>
                              <w:rPr>
                                <w:rFonts w:ascii="Times" w:hAnsi="Times"/>
                                <w:sz w:val="22"/>
                                <w:szCs w:val="22"/>
                              </w:rPr>
                              <w:t xml:space="preserve"> (9:00-2:15</w:t>
                            </w:r>
                            <w:r w:rsidRPr="00F167D0">
                              <w:rPr>
                                <w:rFonts w:ascii="Times" w:hAnsi="Times"/>
                                <w:sz w:val="22"/>
                                <w:szCs w:val="22"/>
                              </w:rPr>
                              <w:t>)</w:t>
                            </w:r>
                          </w:p>
                          <w:p w14:paraId="26B42486" w14:textId="1EFC8914" w:rsidR="007E696C" w:rsidRPr="00F167D0" w:rsidRDefault="007E696C" w:rsidP="0057685B">
                            <w:pPr>
                              <w:jc w:val="left"/>
                              <w:rPr>
                                <w:rFonts w:ascii="Times" w:hAnsi="Times"/>
                                <w:sz w:val="22"/>
                                <w:szCs w:val="22"/>
                              </w:rPr>
                            </w:pPr>
                            <w:r>
                              <w:rPr>
                                <w:rFonts w:ascii="Times" w:hAnsi="Times"/>
                                <w:sz w:val="22"/>
                                <w:szCs w:val="22"/>
                              </w:rPr>
                              <w:t>____ June 7</w:t>
                            </w:r>
                            <w:r w:rsidRPr="00F167D0">
                              <w:rPr>
                                <w:rFonts w:ascii="Times" w:hAnsi="Times"/>
                                <w:sz w:val="22"/>
                                <w:szCs w:val="22"/>
                              </w:rPr>
                              <w:t xml:space="preserve">      Clemens Crossing </w:t>
                            </w:r>
                            <w:r>
                              <w:rPr>
                                <w:rFonts w:ascii="Times" w:hAnsi="Times"/>
                                <w:sz w:val="22"/>
                                <w:szCs w:val="22"/>
                              </w:rPr>
                              <w:t>(8:45-2:30</w:t>
                            </w:r>
                            <w:r w:rsidRPr="00F167D0">
                              <w:rPr>
                                <w:rFonts w:ascii="Times" w:hAnsi="Times"/>
                                <w:sz w:val="22"/>
                                <w:szCs w:val="22"/>
                              </w:rPr>
                              <w:t>)</w:t>
                            </w:r>
                          </w:p>
                          <w:p w14:paraId="1F42ABB9" w14:textId="3B6BCEA7" w:rsidR="007E696C" w:rsidRPr="00F167D0" w:rsidRDefault="007E696C" w:rsidP="00B25477">
                            <w:pPr>
                              <w:jc w:val="left"/>
                              <w:rPr>
                                <w:rFonts w:ascii="Times" w:hAnsi="Times"/>
                                <w:sz w:val="22"/>
                                <w:szCs w:val="22"/>
                              </w:rPr>
                            </w:pPr>
                            <w:r w:rsidRPr="00F167D0">
                              <w:rPr>
                                <w:rFonts w:ascii="Times" w:hAnsi="Times"/>
                                <w:sz w:val="22"/>
                                <w:szCs w:val="22"/>
                              </w:rPr>
                              <w:t xml:space="preserve">____ </w:t>
                            </w:r>
                            <w:r>
                              <w:rPr>
                                <w:rFonts w:ascii="Times" w:hAnsi="Times"/>
                                <w:sz w:val="22"/>
                                <w:szCs w:val="22"/>
                              </w:rPr>
                              <w:t>June 7</w:t>
                            </w:r>
                            <w:r w:rsidRPr="00F167D0">
                              <w:rPr>
                                <w:rFonts w:ascii="Times" w:hAnsi="Times"/>
                                <w:sz w:val="22"/>
                                <w:szCs w:val="22"/>
                              </w:rPr>
                              <w:t xml:space="preserve">      </w:t>
                            </w:r>
                            <w:proofErr w:type="spellStart"/>
                            <w:r>
                              <w:rPr>
                                <w:rFonts w:ascii="Times" w:hAnsi="Times"/>
                                <w:sz w:val="22"/>
                                <w:szCs w:val="22"/>
                              </w:rPr>
                              <w:t>Hollifield</w:t>
                            </w:r>
                            <w:proofErr w:type="spellEnd"/>
                            <w:r>
                              <w:rPr>
                                <w:rFonts w:ascii="Times" w:hAnsi="Times"/>
                                <w:sz w:val="22"/>
                                <w:szCs w:val="22"/>
                              </w:rPr>
                              <w:t xml:space="preserve"> Station (9:00-2:30</w:t>
                            </w:r>
                            <w:r w:rsidRPr="00F167D0">
                              <w:rPr>
                                <w:rFonts w:ascii="Times" w:hAnsi="Times"/>
                                <w:sz w:val="22"/>
                                <w:szCs w:val="22"/>
                              </w:rPr>
                              <w:t>)</w:t>
                            </w:r>
                          </w:p>
                          <w:p w14:paraId="42493DA9" w14:textId="18EACEBB" w:rsidR="007E696C" w:rsidRPr="00F167D0" w:rsidRDefault="007E696C" w:rsidP="00B25477">
                            <w:pPr>
                              <w:jc w:val="left"/>
                              <w:rPr>
                                <w:rFonts w:ascii="Times" w:hAnsi="Times"/>
                                <w:sz w:val="22"/>
                                <w:szCs w:val="22"/>
                              </w:rPr>
                            </w:pPr>
                            <w:r>
                              <w:rPr>
                                <w:rFonts w:ascii="Times" w:hAnsi="Times"/>
                                <w:sz w:val="22"/>
                                <w:szCs w:val="22"/>
                              </w:rPr>
                              <w:t>____ June 7</w:t>
                            </w:r>
                            <w:r w:rsidRPr="00F167D0">
                              <w:rPr>
                                <w:rFonts w:ascii="Times" w:hAnsi="Times"/>
                                <w:sz w:val="22"/>
                                <w:szCs w:val="22"/>
                              </w:rPr>
                              <w:t xml:space="preserve">      </w:t>
                            </w:r>
                            <w:r w:rsidRPr="002527CA">
                              <w:rPr>
                                <w:rFonts w:ascii="Times" w:hAnsi="Times"/>
                                <w:sz w:val="22"/>
                                <w:szCs w:val="22"/>
                              </w:rPr>
                              <w:t>West Friendship (8:30-1:35)</w:t>
                            </w:r>
                          </w:p>
                          <w:p w14:paraId="3187C7EB" w14:textId="534B956B" w:rsidR="007E696C" w:rsidRPr="00AF1EB5" w:rsidRDefault="007E696C" w:rsidP="00F645A9">
                            <w:pPr>
                              <w:jc w:val="left"/>
                              <w:rPr>
                                <w:rFonts w:ascii="Times" w:hAnsi="Times"/>
                                <w:color w:val="000000" w:themeColor="text1"/>
                                <w:sz w:val="22"/>
                                <w:szCs w:val="22"/>
                              </w:rPr>
                            </w:pPr>
                            <w:r>
                              <w:rPr>
                                <w:rFonts w:ascii="Times" w:hAnsi="Times"/>
                                <w:sz w:val="22"/>
                                <w:szCs w:val="22"/>
                              </w:rPr>
                              <w:t xml:space="preserve">____ June </w:t>
                            </w:r>
                            <w:r w:rsidRPr="00AF1EB5">
                              <w:rPr>
                                <w:rFonts w:ascii="Times" w:hAnsi="Times"/>
                                <w:color w:val="000000" w:themeColor="text1"/>
                                <w:sz w:val="22"/>
                                <w:szCs w:val="22"/>
                              </w:rPr>
                              <w:t>8      Hammond (8:30-3:00)</w:t>
                            </w:r>
                          </w:p>
                          <w:p w14:paraId="45A750E3" w14:textId="2F4BCE1E" w:rsidR="007E696C" w:rsidRPr="00F167D0" w:rsidRDefault="007E696C" w:rsidP="00F645A9">
                            <w:pPr>
                              <w:ind w:left="0" w:firstLine="274"/>
                              <w:jc w:val="left"/>
                              <w:rPr>
                                <w:rFonts w:ascii="Times" w:hAnsi="Times"/>
                                <w:sz w:val="22"/>
                                <w:szCs w:val="22"/>
                              </w:rPr>
                            </w:pPr>
                            <w:r w:rsidRPr="00F167D0">
                              <w:rPr>
                                <w:rFonts w:ascii="Times" w:hAnsi="Times"/>
                                <w:sz w:val="22"/>
                                <w:szCs w:val="22"/>
                              </w:rPr>
                              <w:t>____ June</w:t>
                            </w:r>
                            <w:r>
                              <w:rPr>
                                <w:rFonts w:ascii="Times" w:hAnsi="Times"/>
                                <w:sz w:val="22"/>
                                <w:szCs w:val="22"/>
                              </w:rPr>
                              <w:t xml:space="preserve"> 8     </w:t>
                            </w:r>
                            <w:r w:rsidRPr="00F167D0">
                              <w:rPr>
                                <w:rFonts w:ascii="Times" w:hAnsi="Times"/>
                                <w:sz w:val="22"/>
                                <w:szCs w:val="22"/>
                              </w:rPr>
                              <w:t xml:space="preserve"> </w:t>
                            </w:r>
                            <w:r w:rsidRPr="00ED7330">
                              <w:rPr>
                                <w:rFonts w:ascii="Times" w:hAnsi="Times"/>
                                <w:sz w:val="22"/>
                                <w:szCs w:val="22"/>
                              </w:rPr>
                              <w:t>Northfield (9:00-3:00)</w:t>
                            </w:r>
                          </w:p>
                          <w:p w14:paraId="2FB29CE0" w14:textId="14124D2F" w:rsidR="007E696C" w:rsidRPr="00F167D0" w:rsidRDefault="007E696C" w:rsidP="00B25477">
                            <w:pPr>
                              <w:jc w:val="left"/>
                              <w:rPr>
                                <w:rFonts w:ascii="Times" w:hAnsi="Times"/>
                                <w:sz w:val="22"/>
                                <w:szCs w:val="22"/>
                              </w:rPr>
                            </w:pPr>
                            <w:r w:rsidRPr="00F167D0">
                              <w:rPr>
                                <w:rFonts w:ascii="Times" w:hAnsi="Times"/>
                                <w:sz w:val="22"/>
                                <w:szCs w:val="22"/>
                              </w:rPr>
                              <w:t xml:space="preserve">____ June </w:t>
                            </w:r>
                            <w:r>
                              <w:rPr>
                                <w:rFonts w:ascii="Times" w:hAnsi="Times"/>
                                <w:sz w:val="22"/>
                                <w:szCs w:val="22"/>
                              </w:rPr>
                              <w:t>8</w:t>
                            </w:r>
                            <w:r w:rsidRPr="00F167D0">
                              <w:rPr>
                                <w:rFonts w:ascii="Times" w:hAnsi="Times"/>
                                <w:sz w:val="22"/>
                                <w:szCs w:val="22"/>
                              </w:rPr>
                              <w:t xml:space="preserve">      </w:t>
                            </w:r>
                            <w:r>
                              <w:rPr>
                                <w:rFonts w:ascii="Times" w:hAnsi="Times"/>
                                <w:sz w:val="22"/>
                                <w:szCs w:val="22"/>
                              </w:rPr>
                              <w:t>Pointers Run (9:45-3:30</w:t>
                            </w:r>
                            <w:r w:rsidRPr="00F167D0">
                              <w:rPr>
                                <w:rFonts w:ascii="Times" w:hAnsi="Times"/>
                                <w:sz w:val="22"/>
                                <w:szCs w:val="22"/>
                              </w:rPr>
                              <w:t>)</w:t>
                            </w:r>
                          </w:p>
                          <w:p w14:paraId="1F6FF488" w14:textId="51C782F0" w:rsidR="007E696C" w:rsidRDefault="007E696C" w:rsidP="00B25477">
                            <w:pPr>
                              <w:jc w:val="left"/>
                              <w:rPr>
                                <w:rFonts w:ascii="Times" w:hAnsi="Times"/>
                                <w:sz w:val="22"/>
                                <w:szCs w:val="22"/>
                              </w:rPr>
                            </w:pPr>
                            <w:r>
                              <w:rPr>
                                <w:rFonts w:ascii="Times" w:hAnsi="Times"/>
                                <w:sz w:val="22"/>
                                <w:szCs w:val="22"/>
                              </w:rPr>
                              <w:t>____ June 9</w:t>
                            </w:r>
                            <w:r w:rsidRPr="00F167D0">
                              <w:rPr>
                                <w:rFonts w:ascii="Times" w:hAnsi="Times"/>
                                <w:sz w:val="22"/>
                                <w:szCs w:val="22"/>
                              </w:rPr>
                              <w:t xml:space="preserve">      </w:t>
                            </w:r>
                            <w:proofErr w:type="gramStart"/>
                            <w:r>
                              <w:rPr>
                                <w:rFonts w:ascii="Times" w:hAnsi="Times"/>
                                <w:sz w:val="22"/>
                                <w:szCs w:val="22"/>
                              </w:rPr>
                              <w:t>Lisbon  (</w:t>
                            </w:r>
                            <w:proofErr w:type="gramEnd"/>
                            <w:r>
                              <w:rPr>
                                <w:rFonts w:ascii="Times" w:hAnsi="Times"/>
                                <w:sz w:val="22"/>
                                <w:szCs w:val="22"/>
                              </w:rPr>
                              <w:t>9:00-2:45</w:t>
                            </w:r>
                            <w:r w:rsidRPr="00F167D0">
                              <w:rPr>
                                <w:rFonts w:ascii="Times" w:hAnsi="Times"/>
                                <w:sz w:val="22"/>
                                <w:szCs w:val="22"/>
                              </w:rPr>
                              <w:t xml:space="preserve">) </w:t>
                            </w:r>
                          </w:p>
                          <w:p w14:paraId="7239163D" w14:textId="37C612EB" w:rsidR="007E696C" w:rsidRPr="00F167D0" w:rsidRDefault="007E696C" w:rsidP="000652D6">
                            <w:pPr>
                              <w:jc w:val="left"/>
                              <w:rPr>
                                <w:rFonts w:ascii="Times" w:hAnsi="Times"/>
                                <w:sz w:val="22"/>
                                <w:szCs w:val="22"/>
                              </w:rPr>
                            </w:pPr>
                            <w:r>
                              <w:rPr>
                                <w:rFonts w:ascii="Times" w:hAnsi="Times"/>
                                <w:sz w:val="22"/>
                                <w:szCs w:val="22"/>
                              </w:rPr>
                              <w:t xml:space="preserve">____ June 9      </w:t>
                            </w:r>
                            <w:proofErr w:type="spellStart"/>
                            <w:r>
                              <w:rPr>
                                <w:rFonts w:ascii="Times" w:hAnsi="Times"/>
                                <w:sz w:val="22"/>
                                <w:szCs w:val="22"/>
                              </w:rPr>
                              <w:t>Swansfield</w:t>
                            </w:r>
                            <w:proofErr w:type="spellEnd"/>
                            <w:r>
                              <w:rPr>
                                <w:rFonts w:ascii="Times" w:hAnsi="Times"/>
                                <w:sz w:val="22"/>
                                <w:szCs w:val="22"/>
                              </w:rPr>
                              <w:t xml:space="preserve"> (8:45-3:15</w:t>
                            </w:r>
                            <w:r w:rsidRPr="005E5B2D">
                              <w:rPr>
                                <w:rFonts w:ascii="Times" w:hAnsi="Times"/>
                                <w:sz w:val="22"/>
                                <w:szCs w:val="22"/>
                              </w:rPr>
                              <w:t xml:space="preserve">)  </w:t>
                            </w:r>
                          </w:p>
                          <w:p w14:paraId="1DBFC158" w14:textId="0D7E1ABA" w:rsidR="007E696C" w:rsidRDefault="007E696C" w:rsidP="00B25477">
                            <w:pPr>
                              <w:jc w:val="left"/>
                            </w:pPr>
                            <w:r>
                              <w:rPr>
                                <w:rFonts w:ascii="Times" w:hAnsi="Times"/>
                                <w:sz w:val="22"/>
                                <w:szCs w:val="22"/>
                              </w:rPr>
                              <w:t>____ June 9</w:t>
                            </w:r>
                            <w:r w:rsidRPr="00F167D0">
                              <w:rPr>
                                <w:rFonts w:ascii="Times" w:hAnsi="Times"/>
                                <w:sz w:val="22"/>
                                <w:szCs w:val="22"/>
                              </w:rPr>
                              <w:t xml:space="preserve">      Worthington (8:30-</w:t>
                            </w:r>
                            <w:r>
                              <w:rPr>
                                <w:rFonts w:ascii="Times" w:hAnsi="Times"/>
                                <w:sz w:val="22"/>
                                <w:szCs w:val="22"/>
                              </w:rPr>
                              <w:t>3:00</w:t>
                            </w:r>
                            <w:r w:rsidRPr="00F167D0">
                              <w:rPr>
                                <w:rFonts w:ascii="Times" w:hAnsi="Times"/>
                                <w:sz w:val="22"/>
                                <w:szCs w:val="22"/>
                              </w:rPr>
                              <w:t>)</w:t>
                            </w:r>
                            <w:r>
                              <w:t xml:space="preserve"> </w:t>
                            </w:r>
                          </w:p>
                          <w:p w14:paraId="606911FA" w14:textId="77777777" w:rsidR="007E696C" w:rsidRDefault="007E696C" w:rsidP="00B25477">
                            <w:pPr>
                              <w:jc w:val="left"/>
                            </w:pPr>
                          </w:p>
                          <w:p w14:paraId="39E388D3" w14:textId="77777777" w:rsidR="007E696C" w:rsidRDefault="007E696C" w:rsidP="00B25477">
                            <w:pPr>
                              <w:jc w:val="left"/>
                            </w:pPr>
                          </w:p>
                          <w:p w14:paraId="6904DACB" w14:textId="77777777" w:rsidR="007E696C" w:rsidRDefault="007E696C" w:rsidP="00B25477">
                            <w:pPr>
                              <w:jc w:val="left"/>
                            </w:pPr>
                          </w:p>
                          <w:p w14:paraId="7A4A9D45" w14:textId="77777777" w:rsidR="007E696C" w:rsidRDefault="007E696C" w:rsidP="00B25477">
                            <w:pPr>
                              <w:jc w:val="left"/>
                            </w:pPr>
                          </w:p>
                          <w:p w14:paraId="1B80661E" w14:textId="77777777" w:rsidR="007E696C" w:rsidRDefault="007E696C" w:rsidP="00B25477">
                            <w:pPr>
                              <w:jc w:val="left"/>
                            </w:pPr>
                          </w:p>
                          <w:p w14:paraId="27DA3EBA" w14:textId="77777777" w:rsidR="007E696C" w:rsidRDefault="007E696C" w:rsidP="00B25477">
                            <w:pPr>
                              <w:jc w:val="left"/>
                            </w:pPr>
                          </w:p>
                          <w:p w14:paraId="7AA53764" w14:textId="77777777" w:rsidR="007E696C" w:rsidRDefault="007E696C" w:rsidP="00B25477">
                            <w:pPr>
                              <w:jc w:val="left"/>
                            </w:pPr>
                          </w:p>
                          <w:p w14:paraId="2F4ADEA8" w14:textId="77777777" w:rsidR="007E696C" w:rsidRDefault="007E696C" w:rsidP="00B2547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DAD4" id="Text_x0020_Box_x0020_33" o:spid="_x0000_s1030" type="#_x0000_t202" style="position:absolute;left:0;text-align:left;margin-left:246.5pt;margin-top:21.65pt;width:297.2pt;height:2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" filled="f" stroked="f">
                <v:textbox>
                  <w:txbxContent>
                    <w:p w14:paraId="6888E631" w14:textId="6933FE32" w:rsidR="007E696C" w:rsidRPr="00F167D0" w:rsidRDefault="007E696C" w:rsidP="000652D6">
                      <w:pPr>
                        <w:ind w:left="0"/>
                        <w:jc w:val="left"/>
                        <w:rPr>
                          <w:rFonts w:ascii="Times" w:hAnsi="Times"/>
                          <w:sz w:val="22"/>
                          <w:szCs w:val="22"/>
                        </w:rPr>
                      </w:pPr>
                      <w:r>
                        <w:rPr>
                          <w:sz w:val="22"/>
                          <w:szCs w:val="22"/>
                        </w:rPr>
                        <w:t xml:space="preserve"> </w:t>
                      </w:r>
                      <w:r>
                        <w:rPr>
                          <w:rFonts w:ascii="Times" w:hAnsi="Times"/>
                          <w:sz w:val="22"/>
                          <w:szCs w:val="22"/>
                        </w:rPr>
                        <w:t xml:space="preserve">    ____ June 1 </w:t>
                      </w:r>
                      <w:r w:rsidRPr="00F167D0">
                        <w:rPr>
                          <w:rFonts w:ascii="Times" w:hAnsi="Times"/>
                          <w:sz w:val="22"/>
                          <w:szCs w:val="22"/>
                        </w:rPr>
                        <w:t xml:space="preserve">    </w:t>
                      </w:r>
                      <w:r>
                        <w:rPr>
                          <w:rFonts w:ascii="Times" w:hAnsi="Times"/>
                          <w:sz w:val="22"/>
                          <w:szCs w:val="22"/>
                        </w:rPr>
                        <w:t xml:space="preserve"> </w:t>
                      </w:r>
                      <w:r w:rsidRPr="00A648B7">
                        <w:rPr>
                          <w:rFonts w:ascii="Times" w:hAnsi="Times"/>
                          <w:sz w:val="22"/>
                          <w:szCs w:val="22"/>
                        </w:rPr>
                        <w:t>Deep Run (8:45-1:00)</w:t>
                      </w:r>
                      <w:r w:rsidRPr="00F167D0">
                        <w:rPr>
                          <w:rFonts w:ascii="Times" w:hAnsi="Times"/>
                          <w:sz w:val="22"/>
                          <w:szCs w:val="22"/>
                        </w:rPr>
                        <w:t xml:space="preserve">  </w:t>
                      </w:r>
                    </w:p>
                    <w:p w14:paraId="66F3DDE9" w14:textId="11D7CDB8" w:rsidR="007E696C" w:rsidRDefault="007E696C" w:rsidP="00B25477">
                      <w:pPr>
                        <w:jc w:val="left"/>
                        <w:rPr>
                          <w:rFonts w:ascii="Times" w:hAnsi="Times"/>
                          <w:sz w:val="22"/>
                          <w:szCs w:val="22"/>
                        </w:rPr>
                      </w:pPr>
                      <w:r>
                        <w:rPr>
                          <w:rFonts w:ascii="Times" w:hAnsi="Times"/>
                          <w:sz w:val="22"/>
                          <w:szCs w:val="22"/>
                        </w:rPr>
                        <w:t xml:space="preserve">____ June </w:t>
                      </w:r>
                      <w:proofErr w:type="gramStart"/>
                      <w:r>
                        <w:rPr>
                          <w:rFonts w:ascii="Times" w:hAnsi="Times"/>
                          <w:sz w:val="22"/>
                          <w:szCs w:val="22"/>
                        </w:rPr>
                        <w:t xml:space="preserve">1  </w:t>
                      </w:r>
                      <w:r>
                        <w:rPr>
                          <w:rFonts w:ascii="Times" w:hAnsi="Times"/>
                          <w:sz w:val="22"/>
                          <w:szCs w:val="22"/>
                        </w:rPr>
                        <w:tab/>
                      </w:r>
                      <w:proofErr w:type="gramEnd"/>
                      <w:r>
                        <w:rPr>
                          <w:rFonts w:ascii="Times" w:hAnsi="Times"/>
                          <w:sz w:val="22"/>
                          <w:szCs w:val="22"/>
                        </w:rPr>
                        <w:t xml:space="preserve">   </w:t>
                      </w:r>
                      <w:r w:rsidRPr="009E7406">
                        <w:rPr>
                          <w:rFonts w:ascii="Times" w:hAnsi="Times"/>
                          <w:sz w:val="22"/>
                          <w:szCs w:val="22"/>
                        </w:rPr>
                        <w:t>F</w:t>
                      </w:r>
                      <w:r>
                        <w:rPr>
                          <w:rFonts w:ascii="Times" w:hAnsi="Times"/>
                          <w:sz w:val="22"/>
                          <w:szCs w:val="22"/>
                        </w:rPr>
                        <w:t>ulton</w:t>
                      </w:r>
                      <w:r w:rsidRPr="00F167D0">
                        <w:rPr>
                          <w:rFonts w:ascii="Times" w:hAnsi="Times"/>
                          <w:sz w:val="22"/>
                          <w:szCs w:val="22"/>
                        </w:rPr>
                        <w:t xml:space="preserve"> (8:</w:t>
                      </w:r>
                      <w:r>
                        <w:rPr>
                          <w:rFonts w:ascii="Times" w:hAnsi="Times"/>
                          <w:sz w:val="22"/>
                          <w:szCs w:val="22"/>
                        </w:rPr>
                        <w:t>45-2:45</w:t>
                      </w:r>
                      <w:r w:rsidRPr="00F167D0">
                        <w:rPr>
                          <w:rFonts w:ascii="Times" w:hAnsi="Times"/>
                          <w:sz w:val="22"/>
                          <w:szCs w:val="22"/>
                        </w:rPr>
                        <w:t>)</w:t>
                      </w:r>
                    </w:p>
                    <w:p w14:paraId="5A6AC5CA" w14:textId="6AC05902" w:rsidR="007E696C" w:rsidRDefault="007E696C" w:rsidP="009E7406">
                      <w:pPr>
                        <w:ind w:left="0" w:firstLine="274"/>
                        <w:jc w:val="left"/>
                        <w:rPr>
                          <w:rFonts w:ascii="Times" w:hAnsi="Times"/>
                          <w:sz w:val="22"/>
                          <w:szCs w:val="22"/>
                        </w:rPr>
                      </w:pPr>
                      <w:r w:rsidRPr="00F167D0">
                        <w:rPr>
                          <w:rFonts w:ascii="Times" w:hAnsi="Times"/>
                          <w:sz w:val="22"/>
                          <w:szCs w:val="22"/>
                        </w:rPr>
                        <w:t xml:space="preserve">____ </w:t>
                      </w:r>
                      <w:r>
                        <w:rPr>
                          <w:rFonts w:ascii="Times" w:hAnsi="Times"/>
                          <w:sz w:val="22"/>
                          <w:szCs w:val="22"/>
                        </w:rPr>
                        <w:t xml:space="preserve">June 1      </w:t>
                      </w:r>
                      <w:r w:rsidRPr="00F167D0">
                        <w:rPr>
                          <w:rFonts w:ascii="Times" w:hAnsi="Times"/>
                          <w:sz w:val="22"/>
                          <w:szCs w:val="22"/>
                        </w:rPr>
                        <w:t>Laurel Woods (8</w:t>
                      </w:r>
                      <w:r>
                        <w:rPr>
                          <w:rFonts w:ascii="Times" w:hAnsi="Times"/>
                          <w:sz w:val="22"/>
                          <w:szCs w:val="22"/>
                        </w:rPr>
                        <w:t>:15-2:15</w:t>
                      </w:r>
                      <w:r w:rsidRPr="00F167D0">
                        <w:rPr>
                          <w:rFonts w:ascii="Times" w:hAnsi="Times"/>
                          <w:sz w:val="22"/>
                          <w:szCs w:val="22"/>
                        </w:rPr>
                        <w:t>)</w:t>
                      </w:r>
                    </w:p>
                    <w:p w14:paraId="02E2CC50" w14:textId="70F939EB" w:rsidR="007E696C" w:rsidRPr="00F167D0" w:rsidRDefault="007E696C" w:rsidP="009E7406">
                      <w:pPr>
                        <w:jc w:val="left"/>
                        <w:rPr>
                          <w:rFonts w:ascii="Times" w:hAnsi="Times"/>
                          <w:sz w:val="22"/>
                          <w:szCs w:val="22"/>
                        </w:rPr>
                      </w:pPr>
                      <w:r>
                        <w:rPr>
                          <w:rFonts w:ascii="Times" w:hAnsi="Times"/>
                          <w:sz w:val="22"/>
                          <w:szCs w:val="22"/>
                        </w:rPr>
                        <w:t xml:space="preserve">____ June 2      </w:t>
                      </w:r>
                      <w:r w:rsidRPr="007F4151">
                        <w:rPr>
                          <w:rFonts w:ascii="Times" w:hAnsi="Times"/>
                          <w:sz w:val="22"/>
                          <w:szCs w:val="22"/>
                        </w:rPr>
                        <w:t>Clarksville (</w:t>
                      </w:r>
                      <w:r>
                        <w:rPr>
                          <w:rFonts w:ascii="Times" w:hAnsi="Times"/>
                          <w:sz w:val="22"/>
                          <w:szCs w:val="22"/>
                        </w:rPr>
                        <w:t>8:45-1:15</w:t>
                      </w:r>
                      <w:r w:rsidRPr="007F4151">
                        <w:rPr>
                          <w:rFonts w:ascii="Times" w:hAnsi="Times"/>
                          <w:sz w:val="22"/>
                          <w:szCs w:val="22"/>
                        </w:rPr>
                        <w:t>)</w:t>
                      </w:r>
                    </w:p>
                    <w:p w14:paraId="34951401" w14:textId="50D9A68D" w:rsidR="007E696C" w:rsidRDefault="007E696C" w:rsidP="00B25477">
                      <w:pPr>
                        <w:jc w:val="left"/>
                        <w:rPr>
                          <w:rFonts w:ascii="Times" w:hAnsi="Times"/>
                          <w:sz w:val="22"/>
                          <w:szCs w:val="22"/>
                        </w:rPr>
                      </w:pPr>
                      <w:r w:rsidRPr="00F167D0">
                        <w:rPr>
                          <w:rFonts w:ascii="Times" w:hAnsi="Times"/>
                          <w:sz w:val="22"/>
                          <w:szCs w:val="22"/>
                        </w:rPr>
                        <w:t xml:space="preserve">____ </w:t>
                      </w:r>
                      <w:r>
                        <w:rPr>
                          <w:rFonts w:ascii="Times" w:hAnsi="Times"/>
                          <w:sz w:val="22"/>
                          <w:szCs w:val="22"/>
                        </w:rPr>
                        <w:t xml:space="preserve">June 2    </w:t>
                      </w:r>
                      <w:r w:rsidRPr="00F167D0">
                        <w:rPr>
                          <w:rFonts w:ascii="Times" w:hAnsi="Times"/>
                          <w:sz w:val="22"/>
                          <w:szCs w:val="22"/>
                        </w:rPr>
                        <w:t xml:space="preserve"> </w:t>
                      </w:r>
                      <w:r>
                        <w:rPr>
                          <w:rFonts w:ascii="Times" w:hAnsi="Times"/>
                          <w:sz w:val="22"/>
                          <w:szCs w:val="22"/>
                        </w:rPr>
                        <w:t xml:space="preserve"> </w:t>
                      </w:r>
                      <w:r w:rsidRPr="00F167D0">
                        <w:rPr>
                          <w:rFonts w:ascii="Times" w:hAnsi="Times"/>
                          <w:sz w:val="22"/>
                          <w:szCs w:val="22"/>
                        </w:rPr>
                        <w:t>Elkridge (8:</w:t>
                      </w:r>
                      <w:r>
                        <w:rPr>
                          <w:rFonts w:ascii="Times" w:hAnsi="Times"/>
                          <w:sz w:val="22"/>
                          <w:szCs w:val="22"/>
                        </w:rPr>
                        <w:t>45-2:30</w:t>
                      </w:r>
                      <w:r w:rsidRPr="00F167D0">
                        <w:rPr>
                          <w:rFonts w:ascii="Times" w:hAnsi="Times"/>
                          <w:sz w:val="22"/>
                          <w:szCs w:val="22"/>
                        </w:rPr>
                        <w:t>)</w:t>
                      </w:r>
                    </w:p>
                    <w:p w14:paraId="26435621" w14:textId="11ED97A5" w:rsidR="007E696C" w:rsidRPr="00F167D0" w:rsidRDefault="007E696C" w:rsidP="00306576">
                      <w:pPr>
                        <w:jc w:val="left"/>
                        <w:rPr>
                          <w:rFonts w:ascii="Times" w:hAnsi="Times"/>
                          <w:sz w:val="22"/>
                          <w:szCs w:val="22"/>
                        </w:rPr>
                      </w:pPr>
                      <w:r w:rsidRPr="00F167D0">
                        <w:rPr>
                          <w:rFonts w:ascii="Times" w:hAnsi="Times"/>
                          <w:sz w:val="22"/>
                          <w:szCs w:val="22"/>
                        </w:rPr>
                        <w:t>____ June 2      Wa</w:t>
                      </w:r>
                      <w:r>
                        <w:rPr>
                          <w:rFonts w:ascii="Times" w:hAnsi="Times"/>
                          <w:sz w:val="22"/>
                          <w:szCs w:val="22"/>
                        </w:rPr>
                        <w:t>verly (8:30-2:30</w:t>
                      </w:r>
                      <w:r w:rsidRPr="00F167D0">
                        <w:rPr>
                          <w:rFonts w:ascii="Times" w:hAnsi="Times"/>
                          <w:sz w:val="22"/>
                          <w:szCs w:val="22"/>
                        </w:rPr>
                        <w:t xml:space="preserve">) </w:t>
                      </w:r>
                    </w:p>
                    <w:p w14:paraId="244F33B6" w14:textId="2D279220" w:rsidR="007E696C" w:rsidRPr="00F167D0" w:rsidRDefault="007E696C" w:rsidP="00AC5490">
                      <w:pPr>
                        <w:jc w:val="left"/>
                        <w:rPr>
                          <w:rFonts w:ascii="Times" w:hAnsi="Times"/>
                          <w:sz w:val="22"/>
                          <w:szCs w:val="22"/>
                        </w:rPr>
                      </w:pPr>
                      <w:r>
                        <w:rPr>
                          <w:rFonts w:ascii="Times" w:hAnsi="Times"/>
                          <w:sz w:val="22"/>
                          <w:szCs w:val="22"/>
                        </w:rPr>
                        <w:t xml:space="preserve">____ June 5  </w:t>
                      </w:r>
                      <w:r w:rsidRPr="00F167D0">
                        <w:rPr>
                          <w:rFonts w:ascii="Times" w:hAnsi="Times"/>
                          <w:sz w:val="22"/>
                          <w:szCs w:val="22"/>
                        </w:rPr>
                        <w:t xml:space="preserve">    </w:t>
                      </w:r>
                      <w:r w:rsidRPr="00B372BF">
                        <w:rPr>
                          <w:rFonts w:ascii="Times" w:hAnsi="Times"/>
                          <w:sz w:val="22"/>
                          <w:szCs w:val="22"/>
                        </w:rPr>
                        <w:t>Bellows Spring (8:45-1:45)</w:t>
                      </w:r>
                    </w:p>
                    <w:p w14:paraId="7ED5662A" w14:textId="3BD027BD" w:rsidR="007E696C" w:rsidRPr="00F167D0" w:rsidRDefault="007E696C" w:rsidP="007F6FF8">
                      <w:pPr>
                        <w:jc w:val="left"/>
                        <w:rPr>
                          <w:rFonts w:ascii="Times" w:hAnsi="Times"/>
                          <w:sz w:val="22"/>
                          <w:szCs w:val="22"/>
                        </w:rPr>
                      </w:pPr>
                      <w:r>
                        <w:rPr>
                          <w:rFonts w:ascii="Times" w:hAnsi="Times"/>
                          <w:sz w:val="22"/>
                          <w:szCs w:val="22"/>
                        </w:rPr>
                        <w:t xml:space="preserve">____ June 5      </w:t>
                      </w:r>
                      <w:proofErr w:type="spellStart"/>
                      <w:r>
                        <w:rPr>
                          <w:rFonts w:ascii="Times" w:hAnsi="Times"/>
                          <w:sz w:val="22"/>
                          <w:szCs w:val="22"/>
                        </w:rPr>
                        <w:t>Ducketts</w:t>
                      </w:r>
                      <w:proofErr w:type="spellEnd"/>
                      <w:r>
                        <w:rPr>
                          <w:rFonts w:ascii="Times" w:hAnsi="Times"/>
                          <w:sz w:val="22"/>
                          <w:szCs w:val="22"/>
                        </w:rPr>
                        <w:t xml:space="preserve"> Lane (8:15-2:00</w:t>
                      </w:r>
                      <w:r w:rsidRPr="00F167D0">
                        <w:rPr>
                          <w:rFonts w:ascii="Times" w:hAnsi="Times"/>
                          <w:sz w:val="22"/>
                          <w:szCs w:val="22"/>
                        </w:rPr>
                        <w:t>)</w:t>
                      </w:r>
                    </w:p>
                    <w:p w14:paraId="5B1247CF" w14:textId="232FF392" w:rsidR="007E696C" w:rsidRPr="00F167D0" w:rsidRDefault="007E696C" w:rsidP="007F6FF8">
                      <w:pPr>
                        <w:ind w:left="0" w:firstLine="274"/>
                        <w:jc w:val="left"/>
                        <w:rPr>
                          <w:rFonts w:ascii="Times" w:hAnsi="Times"/>
                          <w:sz w:val="22"/>
                          <w:szCs w:val="22"/>
                        </w:rPr>
                      </w:pPr>
                      <w:r>
                        <w:rPr>
                          <w:rFonts w:ascii="Times" w:hAnsi="Times"/>
                          <w:sz w:val="22"/>
                          <w:szCs w:val="22"/>
                        </w:rPr>
                        <w:t xml:space="preserve">____ June 5      </w:t>
                      </w:r>
                      <w:proofErr w:type="spellStart"/>
                      <w:r>
                        <w:rPr>
                          <w:rFonts w:ascii="Times" w:hAnsi="Times"/>
                          <w:sz w:val="22"/>
                          <w:szCs w:val="22"/>
                        </w:rPr>
                        <w:t>Ilchester</w:t>
                      </w:r>
                      <w:proofErr w:type="spellEnd"/>
                      <w:r>
                        <w:rPr>
                          <w:rFonts w:ascii="Times" w:hAnsi="Times"/>
                          <w:sz w:val="22"/>
                          <w:szCs w:val="22"/>
                        </w:rPr>
                        <w:t xml:space="preserve"> (8:45-2:45</w:t>
                      </w:r>
                      <w:r w:rsidRPr="00F167D0">
                        <w:rPr>
                          <w:rFonts w:ascii="Times" w:hAnsi="Times"/>
                          <w:sz w:val="22"/>
                          <w:szCs w:val="22"/>
                        </w:rPr>
                        <w:t>)</w:t>
                      </w:r>
                    </w:p>
                    <w:p w14:paraId="562D3477" w14:textId="7C5B861F" w:rsidR="007E696C" w:rsidRDefault="007E696C" w:rsidP="00B25477">
                      <w:pPr>
                        <w:jc w:val="left"/>
                        <w:rPr>
                          <w:rFonts w:ascii="Times" w:hAnsi="Times"/>
                          <w:sz w:val="22"/>
                          <w:szCs w:val="22"/>
                        </w:rPr>
                      </w:pPr>
                      <w:r>
                        <w:rPr>
                          <w:rFonts w:ascii="Times" w:hAnsi="Times"/>
                          <w:sz w:val="22"/>
                          <w:szCs w:val="22"/>
                        </w:rPr>
                        <w:t>____ June 6      Bollman Bridge (7:50-2:00</w:t>
                      </w:r>
                      <w:r w:rsidRPr="00F167D0">
                        <w:rPr>
                          <w:rFonts w:ascii="Times" w:hAnsi="Times"/>
                          <w:sz w:val="22"/>
                          <w:szCs w:val="22"/>
                        </w:rPr>
                        <w:t>)</w:t>
                      </w:r>
                    </w:p>
                    <w:p w14:paraId="29BA9F87" w14:textId="3BA815CC" w:rsidR="007E696C" w:rsidRDefault="007E696C" w:rsidP="007F6FF8">
                      <w:pPr>
                        <w:jc w:val="left"/>
                        <w:rPr>
                          <w:rFonts w:ascii="Times" w:hAnsi="Times"/>
                          <w:sz w:val="22"/>
                          <w:szCs w:val="22"/>
                        </w:rPr>
                      </w:pPr>
                      <w:r w:rsidRPr="00F167D0">
                        <w:rPr>
                          <w:rFonts w:ascii="Times" w:hAnsi="Times"/>
                          <w:sz w:val="22"/>
                          <w:szCs w:val="22"/>
                        </w:rPr>
                        <w:t xml:space="preserve">____ </w:t>
                      </w:r>
                      <w:r>
                        <w:rPr>
                          <w:rFonts w:ascii="Times" w:hAnsi="Times"/>
                          <w:sz w:val="22"/>
                          <w:szCs w:val="22"/>
                        </w:rPr>
                        <w:t xml:space="preserve">June 6  </w:t>
                      </w:r>
                      <w:r w:rsidRPr="00F167D0">
                        <w:rPr>
                          <w:rFonts w:ascii="Times" w:hAnsi="Times"/>
                          <w:sz w:val="22"/>
                          <w:szCs w:val="22"/>
                        </w:rPr>
                        <w:t xml:space="preserve"> </w:t>
                      </w:r>
                      <w:r>
                        <w:rPr>
                          <w:rFonts w:ascii="Times" w:hAnsi="Times"/>
                          <w:sz w:val="22"/>
                          <w:szCs w:val="22"/>
                        </w:rPr>
                        <w:t xml:space="preserve">   </w:t>
                      </w:r>
                      <w:r w:rsidRPr="00F167D0">
                        <w:rPr>
                          <w:rFonts w:ascii="Times" w:hAnsi="Times"/>
                          <w:sz w:val="22"/>
                          <w:szCs w:val="22"/>
                        </w:rPr>
                        <w:t>Gorman Crossing (</w:t>
                      </w:r>
                      <w:r>
                        <w:rPr>
                          <w:rFonts w:ascii="Times" w:hAnsi="Times"/>
                          <w:sz w:val="22"/>
                          <w:szCs w:val="22"/>
                        </w:rPr>
                        <w:t>9:30-2:30</w:t>
                      </w:r>
                      <w:r w:rsidRPr="00F167D0">
                        <w:rPr>
                          <w:rFonts w:ascii="Times" w:hAnsi="Times"/>
                          <w:sz w:val="22"/>
                          <w:szCs w:val="22"/>
                        </w:rPr>
                        <w:t>)</w:t>
                      </w:r>
                    </w:p>
                    <w:p w14:paraId="14909C58" w14:textId="11E42DDE" w:rsidR="007E696C" w:rsidRPr="00F167D0" w:rsidRDefault="007E696C" w:rsidP="007F6FF8">
                      <w:pPr>
                        <w:jc w:val="left"/>
                        <w:rPr>
                          <w:rFonts w:ascii="Times" w:hAnsi="Times"/>
                          <w:sz w:val="22"/>
                          <w:szCs w:val="22"/>
                        </w:rPr>
                      </w:pPr>
                      <w:r>
                        <w:rPr>
                          <w:rFonts w:ascii="Times" w:hAnsi="Times"/>
                          <w:sz w:val="22"/>
                          <w:szCs w:val="22"/>
                        </w:rPr>
                        <w:t>____ June 6</w:t>
                      </w:r>
                      <w:r w:rsidRPr="00F167D0">
                        <w:rPr>
                          <w:rFonts w:ascii="Times" w:hAnsi="Times"/>
                          <w:sz w:val="22"/>
                          <w:szCs w:val="22"/>
                        </w:rPr>
                        <w:t xml:space="preserve">      Manor Woods</w:t>
                      </w:r>
                      <w:r>
                        <w:rPr>
                          <w:rFonts w:ascii="Times" w:hAnsi="Times"/>
                          <w:sz w:val="22"/>
                          <w:szCs w:val="22"/>
                        </w:rPr>
                        <w:t xml:space="preserve"> (9:00-2:15</w:t>
                      </w:r>
                      <w:r w:rsidRPr="00F167D0">
                        <w:rPr>
                          <w:rFonts w:ascii="Times" w:hAnsi="Times"/>
                          <w:sz w:val="22"/>
                          <w:szCs w:val="22"/>
                        </w:rPr>
                        <w:t>)</w:t>
                      </w:r>
                    </w:p>
                    <w:p w14:paraId="26B42486" w14:textId="1EFC8914" w:rsidR="007E696C" w:rsidRPr="00F167D0" w:rsidRDefault="007E696C" w:rsidP="0057685B">
                      <w:pPr>
                        <w:jc w:val="left"/>
                        <w:rPr>
                          <w:rFonts w:ascii="Times" w:hAnsi="Times"/>
                          <w:sz w:val="22"/>
                          <w:szCs w:val="22"/>
                        </w:rPr>
                      </w:pPr>
                      <w:r>
                        <w:rPr>
                          <w:rFonts w:ascii="Times" w:hAnsi="Times"/>
                          <w:sz w:val="22"/>
                          <w:szCs w:val="22"/>
                        </w:rPr>
                        <w:t>____ June 7</w:t>
                      </w:r>
                      <w:r w:rsidRPr="00F167D0">
                        <w:rPr>
                          <w:rFonts w:ascii="Times" w:hAnsi="Times"/>
                          <w:sz w:val="22"/>
                          <w:szCs w:val="22"/>
                        </w:rPr>
                        <w:t xml:space="preserve">      Clemens Crossing </w:t>
                      </w:r>
                      <w:r>
                        <w:rPr>
                          <w:rFonts w:ascii="Times" w:hAnsi="Times"/>
                          <w:sz w:val="22"/>
                          <w:szCs w:val="22"/>
                        </w:rPr>
                        <w:t>(8:45-2:30</w:t>
                      </w:r>
                      <w:r w:rsidRPr="00F167D0">
                        <w:rPr>
                          <w:rFonts w:ascii="Times" w:hAnsi="Times"/>
                          <w:sz w:val="22"/>
                          <w:szCs w:val="22"/>
                        </w:rPr>
                        <w:t>)</w:t>
                      </w:r>
                    </w:p>
                    <w:p w14:paraId="1F42ABB9" w14:textId="3B6BCEA7" w:rsidR="007E696C" w:rsidRPr="00F167D0" w:rsidRDefault="007E696C" w:rsidP="00B25477">
                      <w:pPr>
                        <w:jc w:val="left"/>
                        <w:rPr>
                          <w:rFonts w:ascii="Times" w:hAnsi="Times"/>
                          <w:sz w:val="22"/>
                          <w:szCs w:val="22"/>
                        </w:rPr>
                      </w:pPr>
                      <w:r w:rsidRPr="00F167D0">
                        <w:rPr>
                          <w:rFonts w:ascii="Times" w:hAnsi="Times"/>
                          <w:sz w:val="22"/>
                          <w:szCs w:val="22"/>
                        </w:rPr>
                        <w:t xml:space="preserve">____ </w:t>
                      </w:r>
                      <w:r>
                        <w:rPr>
                          <w:rFonts w:ascii="Times" w:hAnsi="Times"/>
                          <w:sz w:val="22"/>
                          <w:szCs w:val="22"/>
                        </w:rPr>
                        <w:t>June 7</w:t>
                      </w:r>
                      <w:r w:rsidRPr="00F167D0">
                        <w:rPr>
                          <w:rFonts w:ascii="Times" w:hAnsi="Times"/>
                          <w:sz w:val="22"/>
                          <w:szCs w:val="22"/>
                        </w:rPr>
                        <w:t xml:space="preserve">      </w:t>
                      </w:r>
                      <w:proofErr w:type="spellStart"/>
                      <w:r>
                        <w:rPr>
                          <w:rFonts w:ascii="Times" w:hAnsi="Times"/>
                          <w:sz w:val="22"/>
                          <w:szCs w:val="22"/>
                        </w:rPr>
                        <w:t>Hollifield</w:t>
                      </w:r>
                      <w:proofErr w:type="spellEnd"/>
                      <w:r>
                        <w:rPr>
                          <w:rFonts w:ascii="Times" w:hAnsi="Times"/>
                          <w:sz w:val="22"/>
                          <w:szCs w:val="22"/>
                        </w:rPr>
                        <w:t xml:space="preserve"> Station (9:00-2:30</w:t>
                      </w:r>
                      <w:r w:rsidRPr="00F167D0">
                        <w:rPr>
                          <w:rFonts w:ascii="Times" w:hAnsi="Times"/>
                          <w:sz w:val="22"/>
                          <w:szCs w:val="22"/>
                        </w:rPr>
                        <w:t>)</w:t>
                      </w:r>
                    </w:p>
                    <w:p w14:paraId="42493DA9" w14:textId="18EACEBB" w:rsidR="007E696C" w:rsidRPr="00F167D0" w:rsidRDefault="007E696C" w:rsidP="00B25477">
                      <w:pPr>
                        <w:jc w:val="left"/>
                        <w:rPr>
                          <w:rFonts w:ascii="Times" w:hAnsi="Times"/>
                          <w:sz w:val="22"/>
                          <w:szCs w:val="22"/>
                        </w:rPr>
                      </w:pPr>
                      <w:r>
                        <w:rPr>
                          <w:rFonts w:ascii="Times" w:hAnsi="Times"/>
                          <w:sz w:val="22"/>
                          <w:szCs w:val="22"/>
                        </w:rPr>
                        <w:t>____ June 7</w:t>
                      </w:r>
                      <w:r w:rsidRPr="00F167D0">
                        <w:rPr>
                          <w:rFonts w:ascii="Times" w:hAnsi="Times"/>
                          <w:sz w:val="22"/>
                          <w:szCs w:val="22"/>
                        </w:rPr>
                        <w:t xml:space="preserve">      </w:t>
                      </w:r>
                      <w:r w:rsidRPr="002527CA">
                        <w:rPr>
                          <w:rFonts w:ascii="Times" w:hAnsi="Times"/>
                          <w:sz w:val="22"/>
                          <w:szCs w:val="22"/>
                        </w:rPr>
                        <w:t>West Friendship (8:30-1:35)</w:t>
                      </w:r>
                    </w:p>
                    <w:p w14:paraId="3187C7EB" w14:textId="534B956B" w:rsidR="007E696C" w:rsidRPr="00AF1EB5" w:rsidRDefault="007E696C" w:rsidP="00F645A9">
                      <w:pPr>
                        <w:jc w:val="left"/>
                        <w:rPr>
                          <w:rFonts w:ascii="Times" w:hAnsi="Times"/>
                          <w:color w:val="000000" w:themeColor="text1"/>
                          <w:sz w:val="22"/>
                          <w:szCs w:val="22"/>
                        </w:rPr>
                      </w:pPr>
                      <w:r>
                        <w:rPr>
                          <w:rFonts w:ascii="Times" w:hAnsi="Times"/>
                          <w:sz w:val="22"/>
                          <w:szCs w:val="22"/>
                        </w:rPr>
                        <w:t xml:space="preserve">____ June </w:t>
                      </w:r>
                      <w:r w:rsidRPr="00AF1EB5">
                        <w:rPr>
                          <w:rFonts w:ascii="Times" w:hAnsi="Times"/>
                          <w:color w:val="000000" w:themeColor="text1"/>
                          <w:sz w:val="22"/>
                          <w:szCs w:val="22"/>
                        </w:rPr>
                        <w:t>8      Hammond (8:30-3:00)</w:t>
                      </w:r>
                    </w:p>
                    <w:p w14:paraId="45A750E3" w14:textId="2F4BCE1E" w:rsidR="007E696C" w:rsidRPr="00F167D0" w:rsidRDefault="007E696C" w:rsidP="00F645A9">
                      <w:pPr>
                        <w:ind w:left="0" w:firstLine="274"/>
                        <w:jc w:val="left"/>
                        <w:rPr>
                          <w:rFonts w:ascii="Times" w:hAnsi="Times"/>
                          <w:sz w:val="22"/>
                          <w:szCs w:val="22"/>
                        </w:rPr>
                      </w:pPr>
                      <w:r w:rsidRPr="00F167D0">
                        <w:rPr>
                          <w:rFonts w:ascii="Times" w:hAnsi="Times"/>
                          <w:sz w:val="22"/>
                          <w:szCs w:val="22"/>
                        </w:rPr>
                        <w:t>____ June</w:t>
                      </w:r>
                      <w:r>
                        <w:rPr>
                          <w:rFonts w:ascii="Times" w:hAnsi="Times"/>
                          <w:sz w:val="22"/>
                          <w:szCs w:val="22"/>
                        </w:rPr>
                        <w:t xml:space="preserve"> 8     </w:t>
                      </w:r>
                      <w:r w:rsidRPr="00F167D0">
                        <w:rPr>
                          <w:rFonts w:ascii="Times" w:hAnsi="Times"/>
                          <w:sz w:val="22"/>
                          <w:szCs w:val="22"/>
                        </w:rPr>
                        <w:t xml:space="preserve"> </w:t>
                      </w:r>
                      <w:r w:rsidRPr="00ED7330">
                        <w:rPr>
                          <w:rFonts w:ascii="Times" w:hAnsi="Times"/>
                          <w:sz w:val="22"/>
                          <w:szCs w:val="22"/>
                        </w:rPr>
                        <w:t>Northfield (9:00-3:00)</w:t>
                      </w:r>
                    </w:p>
                    <w:p w14:paraId="2FB29CE0" w14:textId="14124D2F" w:rsidR="007E696C" w:rsidRPr="00F167D0" w:rsidRDefault="007E696C" w:rsidP="00B25477">
                      <w:pPr>
                        <w:jc w:val="left"/>
                        <w:rPr>
                          <w:rFonts w:ascii="Times" w:hAnsi="Times"/>
                          <w:sz w:val="22"/>
                          <w:szCs w:val="22"/>
                        </w:rPr>
                      </w:pPr>
                      <w:r w:rsidRPr="00F167D0">
                        <w:rPr>
                          <w:rFonts w:ascii="Times" w:hAnsi="Times"/>
                          <w:sz w:val="22"/>
                          <w:szCs w:val="22"/>
                        </w:rPr>
                        <w:t xml:space="preserve">____ June </w:t>
                      </w:r>
                      <w:r>
                        <w:rPr>
                          <w:rFonts w:ascii="Times" w:hAnsi="Times"/>
                          <w:sz w:val="22"/>
                          <w:szCs w:val="22"/>
                        </w:rPr>
                        <w:t>8</w:t>
                      </w:r>
                      <w:r w:rsidRPr="00F167D0">
                        <w:rPr>
                          <w:rFonts w:ascii="Times" w:hAnsi="Times"/>
                          <w:sz w:val="22"/>
                          <w:szCs w:val="22"/>
                        </w:rPr>
                        <w:t xml:space="preserve">      </w:t>
                      </w:r>
                      <w:r>
                        <w:rPr>
                          <w:rFonts w:ascii="Times" w:hAnsi="Times"/>
                          <w:sz w:val="22"/>
                          <w:szCs w:val="22"/>
                        </w:rPr>
                        <w:t>Pointers Run (9:45-3:30</w:t>
                      </w:r>
                      <w:r w:rsidRPr="00F167D0">
                        <w:rPr>
                          <w:rFonts w:ascii="Times" w:hAnsi="Times"/>
                          <w:sz w:val="22"/>
                          <w:szCs w:val="22"/>
                        </w:rPr>
                        <w:t>)</w:t>
                      </w:r>
                    </w:p>
                    <w:p w14:paraId="1F6FF488" w14:textId="51C782F0" w:rsidR="007E696C" w:rsidRDefault="007E696C" w:rsidP="00B25477">
                      <w:pPr>
                        <w:jc w:val="left"/>
                        <w:rPr>
                          <w:rFonts w:ascii="Times" w:hAnsi="Times"/>
                          <w:sz w:val="22"/>
                          <w:szCs w:val="22"/>
                        </w:rPr>
                      </w:pPr>
                      <w:r>
                        <w:rPr>
                          <w:rFonts w:ascii="Times" w:hAnsi="Times"/>
                          <w:sz w:val="22"/>
                          <w:szCs w:val="22"/>
                        </w:rPr>
                        <w:t>____ June 9</w:t>
                      </w:r>
                      <w:r w:rsidRPr="00F167D0">
                        <w:rPr>
                          <w:rFonts w:ascii="Times" w:hAnsi="Times"/>
                          <w:sz w:val="22"/>
                          <w:szCs w:val="22"/>
                        </w:rPr>
                        <w:t xml:space="preserve">      </w:t>
                      </w:r>
                      <w:proofErr w:type="gramStart"/>
                      <w:r>
                        <w:rPr>
                          <w:rFonts w:ascii="Times" w:hAnsi="Times"/>
                          <w:sz w:val="22"/>
                          <w:szCs w:val="22"/>
                        </w:rPr>
                        <w:t>Lisbon  (</w:t>
                      </w:r>
                      <w:proofErr w:type="gramEnd"/>
                      <w:r>
                        <w:rPr>
                          <w:rFonts w:ascii="Times" w:hAnsi="Times"/>
                          <w:sz w:val="22"/>
                          <w:szCs w:val="22"/>
                        </w:rPr>
                        <w:t>9:00-2:45</w:t>
                      </w:r>
                      <w:r w:rsidRPr="00F167D0">
                        <w:rPr>
                          <w:rFonts w:ascii="Times" w:hAnsi="Times"/>
                          <w:sz w:val="22"/>
                          <w:szCs w:val="22"/>
                        </w:rPr>
                        <w:t xml:space="preserve">) </w:t>
                      </w:r>
                    </w:p>
                    <w:p w14:paraId="7239163D" w14:textId="37C612EB" w:rsidR="007E696C" w:rsidRPr="00F167D0" w:rsidRDefault="007E696C" w:rsidP="000652D6">
                      <w:pPr>
                        <w:jc w:val="left"/>
                        <w:rPr>
                          <w:rFonts w:ascii="Times" w:hAnsi="Times"/>
                          <w:sz w:val="22"/>
                          <w:szCs w:val="22"/>
                        </w:rPr>
                      </w:pPr>
                      <w:r>
                        <w:rPr>
                          <w:rFonts w:ascii="Times" w:hAnsi="Times"/>
                          <w:sz w:val="22"/>
                          <w:szCs w:val="22"/>
                        </w:rPr>
                        <w:t xml:space="preserve">____ June 9      </w:t>
                      </w:r>
                      <w:proofErr w:type="spellStart"/>
                      <w:r>
                        <w:rPr>
                          <w:rFonts w:ascii="Times" w:hAnsi="Times"/>
                          <w:sz w:val="22"/>
                          <w:szCs w:val="22"/>
                        </w:rPr>
                        <w:t>Swansfield</w:t>
                      </w:r>
                      <w:proofErr w:type="spellEnd"/>
                      <w:r>
                        <w:rPr>
                          <w:rFonts w:ascii="Times" w:hAnsi="Times"/>
                          <w:sz w:val="22"/>
                          <w:szCs w:val="22"/>
                        </w:rPr>
                        <w:t xml:space="preserve"> (8:45-3:15</w:t>
                      </w:r>
                      <w:r w:rsidRPr="005E5B2D">
                        <w:rPr>
                          <w:rFonts w:ascii="Times" w:hAnsi="Times"/>
                          <w:sz w:val="22"/>
                          <w:szCs w:val="22"/>
                        </w:rPr>
                        <w:t xml:space="preserve">)  </w:t>
                      </w:r>
                    </w:p>
                    <w:p w14:paraId="1DBFC158" w14:textId="0D7E1ABA" w:rsidR="007E696C" w:rsidRDefault="007E696C" w:rsidP="00B25477">
                      <w:pPr>
                        <w:jc w:val="left"/>
                      </w:pPr>
                      <w:r>
                        <w:rPr>
                          <w:rFonts w:ascii="Times" w:hAnsi="Times"/>
                          <w:sz w:val="22"/>
                          <w:szCs w:val="22"/>
                        </w:rPr>
                        <w:t>____ June 9</w:t>
                      </w:r>
                      <w:r w:rsidRPr="00F167D0">
                        <w:rPr>
                          <w:rFonts w:ascii="Times" w:hAnsi="Times"/>
                          <w:sz w:val="22"/>
                          <w:szCs w:val="22"/>
                        </w:rPr>
                        <w:t xml:space="preserve">      Worthington (8:30-</w:t>
                      </w:r>
                      <w:r>
                        <w:rPr>
                          <w:rFonts w:ascii="Times" w:hAnsi="Times"/>
                          <w:sz w:val="22"/>
                          <w:szCs w:val="22"/>
                        </w:rPr>
                        <w:t>3:00</w:t>
                      </w:r>
                      <w:r w:rsidRPr="00F167D0">
                        <w:rPr>
                          <w:rFonts w:ascii="Times" w:hAnsi="Times"/>
                          <w:sz w:val="22"/>
                          <w:szCs w:val="22"/>
                        </w:rPr>
                        <w:t>)</w:t>
                      </w:r>
                      <w:r>
                        <w:t xml:space="preserve"> </w:t>
                      </w:r>
                    </w:p>
                    <w:p w14:paraId="606911FA" w14:textId="77777777" w:rsidR="007E696C" w:rsidRDefault="007E696C" w:rsidP="00B25477">
                      <w:pPr>
                        <w:jc w:val="left"/>
                      </w:pPr>
                    </w:p>
                    <w:p w14:paraId="39E388D3" w14:textId="77777777" w:rsidR="007E696C" w:rsidRDefault="007E696C" w:rsidP="00B25477">
                      <w:pPr>
                        <w:jc w:val="left"/>
                      </w:pPr>
                    </w:p>
                    <w:p w14:paraId="6904DACB" w14:textId="77777777" w:rsidR="007E696C" w:rsidRDefault="007E696C" w:rsidP="00B25477">
                      <w:pPr>
                        <w:jc w:val="left"/>
                      </w:pPr>
                    </w:p>
                    <w:p w14:paraId="7A4A9D45" w14:textId="77777777" w:rsidR="007E696C" w:rsidRDefault="007E696C" w:rsidP="00B25477">
                      <w:pPr>
                        <w:jc w:val="left"/>
                      </w:pPr>
                    </w:p>
                    <w:p w14:paraId="1B80661E" w14:textId="77777777" w:rsidR="007E696C" w:rsidRDefault="007E696C" w:rsidP="00B25477">
                      <w:pPr>
                        <w:jc w:val="left"/>
                      </w:pPr>
                    </w:p>
                    <w:p w14:paraId="27DA3EBA" w14:textId="77777777" w:rsidR="007E696C" w:rsidRDefault="007E696C" w:rsidP="00B25477">
                      <w:pPr>
                        <w:jc w:val="left"/>
                      </w:pPr>
                    </w:p>
                    <w:p w14:paraId="7AA53764" w14:textId="77777777" w:rsidR="007E696C" w:rsidRDefault="007E696C" w:rsidP="00B25477">
                      <w:pPr>
                        <w:jc w:val="left"/>
                      </w:pPr>
                    </w:p>
                    <w:p w14:paraId="2F4ADEA8" w14:textId="77777777" w:rsidR="007E696C" w:rsidRDefault="007E696C" w:rsidP="00B25477">
                      <w:pPr>
                        <w:jc w:val="left"/>
                      </w:pPr>
                    </w:p>
                  </w:txbxContent>
                </v:textbox>
              </v:shape>
            </w:pict>
          </mc:Fallback>
        </mc:AlternateContent>
      </w:r>
      <w:r w:rsidR="000652D6">
        <w:rPr>
          <w:noProof/>
        </w:rPr>
        <mc:AlternateContent>
          <mc:Choice Requires="wps">
            <w:drawing>
              <wp:anchor distT="0" distB="0" distL="114300" distR="114300" simplePos="0" relativeHeight="251664384" behindDoc="0" locked="0" layoutInCell="1" allowOverlap="1" wp14:anchorId="070BDAAA" wp14:editId="04124F37">
                <wp:simplePos x="0" y="0"/>
                <wp:positionH relativeFrom="column">
                  <wp:posOffset>48210</wp:posOffset>
                </wp:positionH>
                <wp:positionV relativeFrom="paragraph">
                  <wp:posOffset>316052</wp:posOffset>
                </wp:positionV>
                <wp:extent cx="3200400" cy="3390443"/>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9044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1B70BD" w14:textId="74AB8164" w:rsidR="007E696C" w:rsidRPr="00F167D0" w:rsidRDefault="007E696C" w:rsidP="00B25477">
                            <w:pPr>
                              <w:jc w:val="left"/>
                              <w:rPr>
                                <w:rFonts w:ascii="Times" w:hAnsi="Times"/>
                                <w:sz w:val="22"/>
                                <w:szCs w:val="22"/>
                              </w:rPr>
                            </w:pPr>
                            <w:r w:rsidRPr="00F167D0">
                              <w:rPr>
                                <w:rFonts w:ascii="Times" w:hAnsi="Times"/>
                                <w:sz w:val="22"/>
                                <w:szCs w:val="22"/>
                              </w:rPr>
                              <w:t>_</w:t>
                            </w:r>
                            <w:r>
                              <w:rPr>
                                <w:rFonts w:ascii="Times" w:hAnsi="Times"/>
                                <w:sz w:val="22"/>
                                <w:szCs w:val="22"/>
                              </w:rPr>
                              <w:t>___ May 16</w:t>
                            </w:r>
                            <w:r w:rsidRPr="00F167D0">
                              <w:rPr>
                                <w:rFonts w:ascii="Times" w:hAnsi="Times"/>
                                <w:sz w:val="22"/>
                                <w:szCs w:val="22"/>
                              </w:rPr>
                              <w:t xml:space="preserve">    </w:t>
                            </w:r>
                            <w:r w:rsidRPr="002527CA">
                              <w:rPr>
                                <w:rFonts w:ascii="Times" w:hAnsi="Times"/>
                                <w:sz w:val="22"/>
                                <w:szCs w:val="22"/>
                              </w:rPr>
                              <w:t>Bryant Woods (8:30-2:30)</w:t>
                            </w:r>
                          </w:p>
                          <w:p w14:paraId="04C0C56D" w14:textId="0E2FF467" w:rsidR="007E696C" w:rsidRDefault="007E696C" w:rsidP="00B25477">
                            <w:pPr>
                              <w:jc w:val="left"/>
                              <w:rPr>
                                <w:rFonts w:ascii="Times" w:hAnsi="Times"/>
                                <w:sz w:val="22"/>
                                <w:szCs w:val="22"/>
                              </w:rPr>
                            </w:pPr>
                            <w:r>
                              <w:rPr>
                                <w:rFonts w:ascii="Times" w:hAnsi="Times"/>
                                <w:sz w:val="22"/>
                                <w:szCs w:val="22"/>
                              </w:rPr>
                              <w:t>____ May 16</w:t>
                            </w:r>
                            <w:r w:rsidRPr="00F167D0">
                              <w:rPr>
                                <w:rFonts w:ascii="Times" w:hAnsi="Times"/>
                                <w:sz w:val="22"/>
                                <w:szCs w:val="22"/>
                              </w:rPr>
                              <w:tab/>
                              <w:t xml:space="preserve">   </w:t>
                            </w:r>
                            <w:r>
                              <w:rPr>
                                <w:rFonts w:ascii="Times" w:hAnsi="Times"/>
                                <w:sz w:val="22"/>
                                <w:szCs w:val="22"/>
                              </w:rPr>
                              <w:t>Dayton Oaks (8:45-2:15</w:t>
                            </w:r>
                            <w:r w:rsidRPr="00F167D0">
                              <w:rPr>
                                <w:rFonts w:ascii="Times" w:hAnsi="Times"/>
                                <w:sz w:val="22"/>
                                <w:szCs w:val="22"/>
                              </w:rPr>
                              <w:t>)</w:t>
                            </w:r>
                          </w:p>
                          <w:p w14:paraId="5FABCFCB" w14:textId="3A5904EF" w:rsidR="007E696C" w:rsidRPr="00F167D0" w:rsidRDefault="007E696C" w:rsidP="002D3E2F">
                            <w:pPr>
                              <w:jc w:val="left"/>
                              <w:rPr>
                                <w:rFonts w:ascii="Times" w:hAnsi="Times"/>
                                <w:sz w:val="22"/>
                                <w:szCs w:val="22"/>
                              </w:rPr>
                            </w:pPr>
                            <w:r>
                              <w:rPr>
                                <w:rFonts w:ascii="Times" w:hAnsi="Times"/>
                                <w:sz w:val="22"/>
                                <w:szCs w:val="22"/>
                              </w:rPr>
                              <w:t>____ May 17</w:t>
                            </w:r>
                            <w:r w:rsidRPr="00F167D0">
                              <w:rPr>
                                <w:rFonts w:ascii="Times" w:hAnsi="Times"/>
                                <w:sz w:val="22"/>
                                <w:szCs w:val="22"/>
                              </w:rPr>
                              <w:t xml:space="preserve">    Guilford (8:</w:t>
                            </w:r>
                            <w:r>
                              <w:rPr>
                                <w:rFonts w:ascii="Times" w:hAnsi="Times"/>
                                <w:sz w:val="22"/>
                                <w:szCs w:val="22"/>
                              </w:rPr>
                              <w:t xml:space="preserve">30-2:00)      </w:t>
                            </w:r>
                          </w:p>
                          <w:p w14:paraId="4AD4C70D" w14:textId="0454981C" w:rsidR="007E696C" w:rsidRPr="00F167D0" w:rsidRDefault="007E696C" w:rsidP="00B25477">
                            <w:pPr>
                              <w:jc w:val="left"/>
                              <w:rPr>
                                <w:rFonts w:ascii="Times" w:hAnsi="Times"/>
                                <w:sz w:val="22"/>
                                <w:szCs w:val="22"/>
                              </w:rPr>
                            </w:pPr>
                            <w:r>
                              <w:rPr>
                                <w:rFonts w:ascii="Times" w:hAnsi="Times"/>
                                <w:sz w:val="22"/>
                                <w:szCs w:val="22"/>
                              </w:rPr>
                              <w:t>____ May 17</w:t>
                            </w:r>
                            <w:r w:rsidRPr="00F167D0">
                              <w:rPr>
                                <w:rFonts w:ascii="Times" w:hAnsi="Times"/>
                                <w:sz w:val="22"/>
                                <w:szCs w:val="22"/>
                              </w:rPr>
                              <w:t xml:space="preserve">    St. John’s Lane (</w:t>
                            </w:r>
                            <w:r>
                              <w:rPr>
                                <w:rFonts w:ascii="Times" w:hAnsi="Times"/>
                                <w:sz w:val="22"/>
                                <w:szCs w:val="22"/>
                              </w:rPr>
                              <w:t>9:00-1</w:t>
                            </w:r>
                            <w:r w:rsidRPr="00F167D0">
                              <w:rPr>
                                <w:rFonts w:ascii="Times" w:hAnsi="Times"/>
                                <w:sz w:val="22"/>
                                <w:szCs w:val="22"/>
                              </w:rPr>
                              <w:t>:30)</w:t>
                            </w:r>
                          </w:p>
                          <w:p w14:paraId="5FE50BB9" w14:textId="7315F679" w:rsidR="007E696C" w:rsidRPr="00F167D0" w:rsidRDefault="007E696C" w:rsidP="00B25477">
                            <w:pPr>
                              <w:jc w:val="left"/>
                              <w:rPr>
                                <w:rFonts w:ascii="Times" w:hAnsi="Times"/>
                                <w:sz w:val="22"/>
                                <w:szCs w:val="22"/>
                              </w:rPr>
                            </w:pPr>
                            <w:r>
                              <w:rPr>
                                <w:rFonts w:ascii="Times" w:hAnsi="Times"/>
                                <w:sz w:val="22"/>
                                <w:szCs w:val="22"/>
                              </w:rPr>
                              <w:t>____ May 17</w:t>
                            </w:r>
                            <w:r w:rsidRPr="00F167D0">
                              <w:rPr>
                                <w:rFonts w:ascii="Times" w:hAnsi="Times"/>
                                <w:sz w:val="22"/>
                                <w:szCs w:val="22"/>
                              </w:rPr>
                              <w:t xml:space="preserve">    </w:t>
                            </w:r>
                            <w:r w:rsidRPr="00D316CC">
                              <w:rPr>
                                <w:rFonts w:ascii="Times" w:hAnsi="Times"/>
                                <w:sz w:val="22"/>
                                <w:szCs w:val="22"/>
                              </w:rPr>
                              <w:t>Triadelphia Ridge (8:30-2:30)</w:t>
                            </w:r>
                          </w:p>
                          <w:p w14:paraId="37EFC71A" w14:textId="56B56431" w:rsidR="007E696C" w:rsidRPr="00F167D0" w:rsidRDefault="007E696C" w:rsidP="00E107D6">
                            <w:pPr>
                              <w:jc w:val="left"/>
                              <w:rPr>
                                <w:rFonts w:ascii="Times" w:hAnsi="Times"/>
                                <w:sz w:val="22"/>
                                <w:szCs w:val="22"/>
                              </w:rPr>
                            </w:pPr>
                            <w:r>
                              <w:rPr>
                                <w:rFonts w:ascii="Times" w:hAnsi="Times"/>
                                <w:sz w:val="22"/>
                                <w:szCs w:val="22"/>
                              </w:rPr>
                              <w:t>____ May 18</w:t>
                            </w:r>
                            <w:r w:rsidRPr="00F167D0">
                              <w:rPr>
                                <w:rFonts w:ascii="Times" w:hAnsi="Times"/>
                                <w:sz w:val="22"/>
                                <w:szCs w:val="22"/>
                              </w:rPr>
                              <w:t xml:space="preserve">    Running Brook </w:t>
                            </w:r>
                            <w:r>
                              <w:rPr>
                                <w:rFonts w:ascii="Times" w:hAnsi="Times"/>
                                <w:sz w:val="22"/>
                                <w:szCs w:val="22"/>
                              </w:rPr>
                              <w:t>(8:45</w:t>
                            </w:r>
                            <w:r w:rsidRPr="00F167D0">
                              <w:rPr>
                                <w:rFonts w:ascii="Times" w:hAnsi="Times"/>
                                <w:sz w:val="22"/>
                                <w:szCs w:val="22"/>
                              </w:rPr>
                              <w:t>-2:45)</w:t>
                            </w:r>
                          </w:p>
                          <w:p w14:paraId="18140237" w14:textId="2E8334A7" w:rsidR="007E696C" w:rsidRPr="00F167D0" w:rsidRDefault="007E696C" w:rsidP="00F645A9">
                            <w:pPr>
                              <w:jc w:val="left"/>
                              <w:rPr>
                                <w:rFonts w:ascii="Times" w:hAnsi="Times"/>
                                <w:sz w:val="22"/>
                                <w:szCs w:val="22"/>
                              </w:rPr>
                            </w:pPr>
                            <w:r>
                              <w:rPr>
                                <w:rFonts w:ascii="Times" w:hAnsi="Times"/>
                                <w:sz w:val="22"/>
                                <w:szCs w:val="22"/>
                              </w:rPr>
                              <w:t>____ May 18</w:t>
                            </w:r>
                            <w:r w:rsidRPr="00F167D0">
                              <w:rPr>
                                <w:rFonts w:ascii="Times" w:hAnsi="Times"/>
                                <w:sz w:val="22"/>
                                <w:szCs w:val="22"/>
                              </w:rPr>
                              <w:t xml:space="preserve">    </w:t>
                            </w:r>
                            <w:proofErr w:type="spellStart"/>
                            <w:r w:rsidRPr="002F5AB4">
                              <w:rPr>
                                <w:rFonts w:ascii="Times" w:hAnsi="Times"/>
                                <w:sz w:val="22"/>
                                <w:szCs w:val="22"/>
                              </w:rPr>
                              <w:t>Rockburn</w:t>
                            </w:r>
                            <w:proofErr w:type="spellEnd"/>
                            <w:r w:rsidRPr="002F5AB4">
                              <w:rPr>
                                <w:rFonts w:ascii="Times" w:hAnsi="Times"/>
                                <w:sz w:val="22"/>
                                <w:szCs w:val="22"/>
                              </w:rPr>
                              <w:t xml:space="preserve"> (8:30-1:00)</w:t>
                            </w:r>
                          </w:p>
                          <w:p w14:paraId="5AB0F1EB" w14:textId="0DE25987" w:rsidR="007E696C" w:rsidRPr="00F167D0" w:rsidRDefault="007E696C" w:rsidP="00EF7F69">
                            <w:pPr>
                              <w:jc w:val="left"/>
                              <w:rPr>
                                <w:rFonts w:ascii="Times" w:hAnsi="Times"/>
                                <w:sz w:val="22"/>
                                <w:szCs w:val="22"/>
                              </w:rPr>
                            </w:pPr>
                            <w:r>
                              <w:rPr>
                                <w:rFonts w:ascii="Times" w:hAnsi="Times"/>
                                <w:sz w:val="22"/>
                                <w:szCs w:val="22"/>
                              </w:rPr>
                              <w:t>____ May 18</w:t>
                            </w:r>
                            <w:r w:rsidRPr="00F167D0">
                              <w:rPr>
                                <w:rFonts w:ascii="Times" w:hAnsi="Times"/>
                                <w:sz w:val="22"/>
                                <w:szCs w:val="22"/>
                              </w:rPr>
                              <w:t xml:space="preserve">    Thunder Hill (</w:t>
                            </w:r>
                            <w:r>
                              <w:rPr>
                                <w:rFonts w:ascii="Times" w:hAnsi="Times"/>
                                <w:sz w:val="22"/>
                                <w:szCs w:val="22"/>
                              </w:rPr>
                              <w:t>8:45</w:t>
                            </w:r>
                            <w:r w:rsidRPr="00F167D0">
                              <w:rPr>
                                <w:rFonts w:ascii="Times" w:hAnsi="Times"/>
                                <w:sz w:val="22"/>
                                <w:szCs w:val="22"/>
                              </w:rPr>
                              <w:t>-2:45)</w:t>
                            </w:r>
                          </w:p>
                          <w:p w14:paraId="39956ED5" w14:textId="40316C62" w:rsidR="007E696C" w:rsidRPr="00F167D0" w:rsidRDefault="007E696C" w:rsidP="00B25477">
                            <w:pPr>
                              <w:jc w:val="left"/>
                              <w:rPr>
                                <w:rFonts w:ascii="Times" w:hAnsi="Times"/>
                                <w:sz w:val="22"/>
                                <w:szCs w:val="22"/>
                              </w:rPr>
                            </w:pPr>
                            <w:r>
                              <w:rPr>
                                <w:rFonts w:ascii="Times" w:hAnsi="Times"/>
                                <w:sz w:val="22"/>
                                <w:szCs w:val="22"/>
                              </w:rPr>
                              <w:t>____ May 22</w:t>
                            </w:r>
                            <w:r w:rsidRPr="00F167D0">
                              <w:rPr>
                                <w:rFonts w:ascii="Times" w:hAnsi="Times"/>
                                <w:sz w:val="22"/>
                                <w:szCs w:val="22"/>
                              </w:rPr>
                              <w:t xml:space="preserve">    </w:t>
                            </w:r>
                            <w:r>
                              <w:rPr>
                                <w:rFonts w:ascii="Times" w:hAnsi="Times"/>
                                <w:sz w:val="22"/>
                                <w:szCs w:val="22"/>
                              </w:rPr>
                              <w:t>Bushy Park (8:30-1:30</w:t>
                            </w:r>
                            <w:r w:rsidRPr="00F167D0">
                              <w:rPr>
                                <w:rFonts w:ascii="Times" w:hAnsi="Times"/>
                                <w:sz w:val="22"/>
                                <w:szCs w:val="22"/>
                              </w:rPr>
                              <w:t>)</w:t>
                            </w:r>
                          </w:p>
                          <w:p w14:paraId="34C9A3FE" w14:textId="7BF1C132" w:rsidR="007E696C" w:rsidRDefault="007E696C" w:rsidP="00B25477">
                            <w:pPr>
                              <w:jc w:val="left"/>
                              <w:rPr>
                                <w:rFonts w:ascii="Times" w:hAnsi="Times"/>
                                <w:sz w:val="22"/>
                                <w:szCs w:val="22"/>
                              </w:rPr>
                            </w:pPr>
                            <w:r>
                              <w:rPr>
                                <w:rFonts w:ascii="Times" w:hAnsi="Times"/>
                                <w:sz w:val="22"/>
                                <w:szCs w:val="22"/>
                              </w:rPr>
                              <w:t>____ May 22</w:t>
                            </w:r>
                            <w:r w:rsidRPr="00F167D0">
                              <w:rPr>
                                <w:rFonts w:ascii="Times" w:hAnsi="Times"/>
                                <w:sz w:val="22"/>
                                <w:szCs w:val="22"/>
                              </w:rPr>
                              <w:t xml:space="preserve">    </w:t>
                            </w:r>
                            <w:r>
                              <w:rPr>
                                <w:rFonts w:ascii="Times" w:hAnsi="Times"/>
                                <w:sz w:val="22"/>
                                <w:szCs w:val="22"/>
                              </w:rPr>
                              <w:t>Phelps Luck (8:45-1:45</w:t>
                            </w:r>
                            <w:r w:rsidRPr="00F167D0">
                              <w:rPr>
                                <w:rFonts w:ascii="Times" w:hAnsi="Times"/>
                                <w:sz w:val="22"/>
                                <w:szCs w:val="22"/>
                              </w:rPr>
                              <w:t>)</w:t>
                            </w:r>
                          </w:p>
                          <w:p w14:paraId="3F914C36" w14:textId="5504F6BD" w:rsidR="007E696C" w:rsidRPr="00F167D0" w:rsidRDefault="007E696C" w:rsidP="00EF7F69">
                            <w:pPr>
                              <w:jc w:val="left"/>
                              <w:rPr>
                                <w:rFonts w:ascii="Times" w:hAnsi="Times"/>
                                <w:sz w:val="22"/>
                                <w:szCs w:val="22"/>
                              </w:rPr>
                            </w:pPr>
                            <w:r>
                              <w:rPr>
                                <w:rFonts w:ascii="Times" w:hAnsi="Times"/>
                                <w:sz w:val="22"/>
                                <w:szCs w:val="22"/>
                              </w:rPr>
                              <w:t>____ May 24</w:t>
                            </w:r>
                            <w:r w:rsidRPr="00F167D0">
                              <w:rPr>
                                <w:rFonts w:ascii="Times" w:hAnsi="Times"/>
                                <w:sz w:val="22"/>
                                <w:szCs w:val="22"/>
                              </w:rPr>
                              <w:t xml:space="preserve">    </w:t>
                            </w:r>
                            <w:r>
                              <w:rPr>
                                <w:rFonts w:ascii="Times" w:hAnsi="Times"/>
                                <w:sz w:val="22"/>
                                <w:szCs w:val="22"/>
                              </w:rPr>
                              <w:t>Forest Ridge</w:t>
                            </w:r>
                            <w:r w:rsidRPr="00F167D0">
                              <w:rPr>
                                <w:rFonts w:ascii="Times" w:hAnsi="Times"/>
                                <w:sz w:val="22"/>
                                <w:szCs w:val="22"/>
                              </w:rPr>
                              <w:t xml:space="preserve"> </w:t>
                            </w:r>
                            <w:r>
                              <w:rPr>
                                <w:rFonts w:ascii="Times" w:hAnsi="Times"/>
                                <w:sz w:val="22"/>
                                <w:szCs w:val="22"/>
                              </w:rPr>
                              <w:t>(8:45-3:00</w:t>
                            </w:r>
                            <w:r w:rsidRPr="00F167D0">
                              <w:rPr>
                                <w:rFonts w:ascii="Times" w:hAnsi="Times"/>
                                <w:sz w:val="22"/>
                                <w:szCs w:val="22"/>
                              </w:rPr>
                              <w:t>)</w:t>
                            </w:r>
                          </w:p>
                          <w:p w14:paraId="36A50D1C" w14:textId="2A597898" w:rsidR="007E696C" w:rsidRPr="00F167D0" w:rsidRDefault="007E696C" w:rsidP="00B25477">
                            <w:pPr>
                              <w:jc w:val="left"/>
                              <w:rPr>
                                <w:rFonts w:ascii="Times" w:hAnsi="Times"/>
                                <w:sz w:val="22"/>
                                <w:szCs w:val="22"/>
                              </w:rPr>
                            </w:pPr>
                            <w:r>
                              <w:rPr>
                                <w:rFonts w:ascii="Times" w:hAnsi="Times"/>
                                <w:sz w:val="22"/>
                                <w:szCs w:val="22"/>
                              </w:rPr>
                              <w:t xml:space="preserve">____ May 24    </w:t>
                            </w:r>
                            <w:r w:rsidRPr="00F167D0">
                              <w:rPr>
                                <w:rFonts w:ascii="Times" w:hAnsi="Times"/>
                                <w:sz w:val="22"/>
                                <w:szCs w:val="22"/>
                              </w:rPr>
                              <w:t>Veterans (8:30-2:10)</w:t>
                            </w:r>
                          </w:p>
                          <w:p w14:paraId="65918749" w14:textId="13C70616" w:rsidR="007E696C" w:rsidRPr="00F167D0" w:rsidRDefault="007E696C" w:rsidP="00EF7F69">
                            <w:pPr>
                              <w:jc w:val="left"/>
                              <w:rPr>
                                <w:rFonts w:ascii="Times" w:hAnsi="Times"/>
                                <w:sz w:val="22"/>
                                <w:szCs w:val="22"/>
                              </w:rPr>
                            </w:pPr>
                            <w:r>
                              <w:rPr>
                                <w:rFonts w:ascii="Times" w:hAnsi="Times"/>
                                <w:sz w:val="22"/>
                                <w:szCs w:val="22"/>
                              </w:rPr>
                              <w:t>____ May 24</w:t>
                            </w:r>
                            <w:r w:rsidRPr="00F167D0">
                              <w:rPr>
                                <w:rFonts w:ascii="Times" w:hAnsi="Times"/>
                                <w:sz w:val="22"/>
                                <w:szCs w:val="22"/>
                              </w:rPr>
                              <w:t xml:space="preserve">    </w:t>
                            </w:r>
                            <w:r w:rsidRPr="002527CA">
                              <w:rPr>
                                <w:rFonts w:ascii="Times" w:hAnsi="Times"/>
                                <w:sz w:val="22"/>
                                <w:szCs w:val="22"/>
                              </w:rPr>
                              <w:t>Waterloo (8:45-2:45)</w:t>
                            </w:r>
                          </w:p>
                          <w:p w14:paraId="692084D6" w14:textId="14703859" w:rsidR="007E696C" w:rsidRPr="00F167D0" w:rsidRDefault="007E696C" w:rsidP="00B25477">
                            <w:pPr>
                              <w:jc w:val="left"/>
                              <w:rPr>
                                <w:rFonts w:ascii="Times" w:hAnsi="Times"/>
                                <w:sz w:val="22"/>
                                <w:szCs w:val="22"/>
                              </w:rPr>
                            </w:pPr>
                            <w:r>
                              <w:rPr>
                                <w:rFonts w:ascii="Times" w:hAnsi="Times"/>
                                <w:sz w:val="22"/>
                                <w:szCs w:val="22"/>
                              </w:rPr>
                              <w:t>____ May 25</w:t>
                            </w:r>
                            <w:r w:rsidRPr="00F167D0">
                              <w:rPr>
                                <w:rFonts w:ascii="Times" w:hAnsi="Times"/>
                                <w:sz w:val="22"/>
                                <w:szCs w:val="22"/>
                              </w:rPr>
                              <w:t xml:space="preserve">    </w:t>
                            </w:r>
                            <w:proofErr w:type="spellStart"/>
                            <w:r>
                              <w:rPr>
                                <w:rFonts w:ascii="Times" w:hAnsi="Times"/>
                                <w:sz w:val="22"/>
                                <w:szCs w:val="22"/>
                              </w:rPr>
                              <w:t>Atholton</w:t>
                            </w:r>
                            <w:proofErr w:type="spellEnd"/>
                            <w:r w:rsidRPr="00F167D0">
                              <w:rPr>
                                <w:rFonts w:ascii="Times" w:hAnsi="Times"/>
                                <w:sz w:val="22"/>
                                <w:szCs w:val="22"/>
                              </w:rPr>
                              <w:t xml:space="preserve"> (8</w:t>
                            </w:r>
                            <w:r>
                              <w:rPr>
                                <w:rFonts w:ascii="Times" w:hAnsi="Times"/>
                                <w:sz w:val="22"/>
                                <w:szCs w:val="22"/>
                              </w:rPr>
                              <w:t>:30-1:30</w:t>
                            </w:r>
                            <w:r w:rsidRPr="00F167D0">
                              <w:rPr>
                                <w:rFonts w:ascii="Times" w:hAnsi="Times"/>
                                <w:sz w:val="22"/>
                                <w:szCs w:val="22"/>
                              </w:rPr>
                              <w:t>)</w:t>
                            </w:r>
                          </w:p>
                          <w:p w14:paraId="1F94E32E" w14:textId="7FFBC8DE" w:rsidR="007E696C" w:rsidRPr="00F167D0" w:rsidRDefault="007E696C" w:rsidP="00B25477">
                            <w:pPr>
                              <w:jc w:val="left"/>
                              <w:rPr>
                                <w:rFonts w:ascii="Times" w:hAnsi="Times"/>
                                <w:sz w:val="22"/>
                                <w:szCs w:val="22"/>
                              </w:rPr>
                            </w:pPr>
                            <w:r>
                              <w:rPr>
                                <w:rFonts w:ascii="Times" w:hAnsi="Times"/>
                                <w:sz w:val="22"/>
                                <w:szCs w:val="22"/>
                              </w:rPr>
                              <w:t>____ May 25</w:t>
                            </w:r>
                            <w:r w:rsidRPr="00F167D0">
                              <w:rPr>
                                <w:rFonts w:ascii="Times" w:hAnsi="Times"/>
                                <w:sz w:val="22"/>
                                <w:szCs w:val="22"/>
                              </w:rPr>
                              <w:t xml:space="preserve">    </w:t>
                            </w:r>
                            <w:r>
                              <w:rPr>
                                <w:rFonts w:ascii="Times" w:hAnsi="Times"/>
                                <w:sz w:val="22"/>
                                <w:szCs w:val="22"/>
                              </w:rPr>
                              <w:t xml:space="preserve">Centennial </w:t>
                            </w:r>
                            <w:r w:rsidRPr="00ED7330">
                              <w:rPr>
                                <w:rFonts w:ascii="Times" w:hAnsi="Times"/>
                                <w:sz w:val="22"/>
                                <w:szCs w:val="22"/>
                              </w:rPr>
                              <w:t>L</w:t>
                            </w:r>
                            <w:r>
                              <w:rPr>
                                <w:rFonts w:ascii="Times" w:hAnsi="Times"/>
                                <w:sz w:val="22"/>
                                <w:szCs w:val="22"/>
                              </w:rPr>
                              <w:t>ane</w:t>
                            </w:r>
                            <w:r w:rsidRPr="00F167D0">
                              <w:rPr>
                                <w:rFonts w:ascii="Times" w:hAnsi="Times"/>
                                <w:sz w:val="22"/>
                                <w:szCs w:val="22"/>
                              </w:rPr>
                              <w:t xml:space="preserve"> (8:</w:t>
                            </w:r>
                            <w:r>
                              <w:rPr>
                                <w:rFonts w:ascii="Times" w:hAnsi="Times"/>
                                <w:sz w:val="22"/>
                                <w:szCs w:val="22"/>
                              </w:rPr>
                              <w:t>30-2:10</w:t>
                            </w:r>
                            <w:r w:rsidRPr="00F167D0">
                              <w:rPr>
                                <w:rFonts w:ascii="Times" w:hAnsi="Times"/>
                                <w:sz w:val="22"/>
                                <w:szCs w:val="22"/>
                              </w:rPr>
                              <w:t>)</w:t>
                            </w:r>
                          </w:p>
                          <w:p w14:paraId="2DDC2298" w14:textId="254FC176" w:rsidR="007E696C" w:rsidRPr="00F167D0" w:rsidRDefault="007E696C" w:rsidP="00B25477">
                            <w:pPr>
                              <w:jc w:val="left"/>
                              <w:rPr>
                                <w:sz w:val="22"/>
                                <w:szCs w:val="22"/>
                              </w:rPr>
                            </w:pPr>
                            <w:r>
                              <w:rPr>
                                <w:rFonts w:ascii="Times" w:hAnsi="Times"/>
                                <w:sz w:val="22"/>
                                <w:szCs w:val="22"/>
                              </w:rPr>
                              <w:t>____ May 25</w:t>
                            </w:r>
                            <w:r w:rsidRPr="00F167D0">
                              <w:rPr>
                                <w:rFonts w:ascii="Times" w:hAnsi="Times"/>
                                <w:sz w:val="22"/>
                                <w:szCs w:val="22"/>
                              </w:rPr>
                              <w:t xml:space="preserve">    </w:t>
                            </w:r>
                            <w:proofErr w:type="spellStart"/>
                            <w:r>
                              <w:rPr>
                                <w:rFonts w:ascii="Times" w:hAnsi="Times"/>
                                <w:sz w:val="22"/>
                                <w:szCs w:val="22"/>
                              </w:rPr>
                              <w:t>Cradlerock</w:t>
                            </w:r>
                            <w:proofErr w:type="spellEnd"/>
                            <w:r>
                              <w:rPr>
                                <w:rFonts w:ascii="Times" w:hAnsi="Times"/>
                                <w:sz w:val="22"/>
                                <w:szCs w:val="22"/>
                              </w:rPr>
                              <w:t xml:space="preserve"> (8:45-2:30</w:t>
                            </w:r>
                            <w:r w:rsidRPr="00F167D0">
                              <w:rPr>
                                <w:rFonts w:ascii="Times" w:hAnsi="Times"/>
                                <w:sz w:val="22"/>
                                <w:szCs w:val="22"/>
                              </w:rPr>
                              <w:t>)</w:t>
                            </w:r>
                          </w:p>
                          <w:p w14:paraId="7127F49C" w14:textId="6906A282" w:rsidR="007E696C" w:rsidRPr="00F167D0" w:rsidRDefault="007E696C" w:rsidP="00B25477">
                            <w:pPr>
                              <w:jc w:val="left"/>
                              <w:rPr>
                                <w:rFonts w:ascii="Times" w:hAnsi="Times"/>
                                <w:sz w:val="22"/>
                                <w:szCs w:val="22"/>
                              </w:rPr>
                            </w:pPr>
                            <w:r>
                              <w:rPr>
                                <w:rFonts w:ascii="Times" w:hAnsi="Times"/>
                                <w:sz w:val="22"/>
                                <w:szCs w:val="22"/>
                              </w:rPr>
                              <w:t>____ May 26    Jeffers Hill (9:00-2:00</w:t>
                            </w:r>
                            <w:r w:rsidRPr="00F167D0">
                              <w:rPr>
                                <w:rFonts w:ascii="Times" w:hAnsi="Times"/>
                                <w:sz w:val="22"/>
                                <w:szCs w:val="22"/>
                              </w:rPr>
                              <w:t>)</w:t>
                            </w:r>
                          </w:p>
                          <w:p w14:paraId="24E00B3F" w14:textId="6F9BAFAB" w:rsidR="007E696C" w:rsidRPr="00F167D0" w:rsidRDefault="007E696C" w:rsidP="00EB4167">
                            <w:pPr>
                              <w:jc w:val="left"/>
                              <w:rPr>
                                <w:sz w:val="22"/>
                                <w:szCs w:val="22"/>
                              </w:rPr>
                            </w:pPr>
                            <w:r>
                              <w:rPr>
                                <w:rFonts w:ascii="Times" w:hAnsi="Times"/>
                                <w:sz w:val="22"/>
                                <w:szCs w:val="22"/>
                              </w:rPr>
                              <w:t>____ May 31</w:t>
                            </w:r>
                            <w:r w:rsidRPr="00F167D0">
                              <w:rPr>
                                <w:rFonts w:ascii="Times" w:hAnsi="Times"/>
                                <w:sz w:val="22"/>
                                <w:szCs w:val="22"/>
                              </w:rPr>
                              <w:t xml:space="preserve">    </w:t>
                            </w:r>
                            <w:r>
                              <w:rPr>
                                <w:rFonts w:ascii="Times" w:hAnsi="Times"/>
                                <w:sz w:val="22"/>
                                <w:szCs w:val="22"/>
                              </w:rPr>
                              <w:t>Longfellow</w:t>
                            </w:r>
                            <w:r w:rsidRPr="00F167D0">
                              <w:rPr>
                                <w:rFonts w:ascii="Times" w:hAnsi="Times"/>
                                <w:sz w:val="22"/>
                                <w:szCs w:val="22"/>
                              </w:rPr>
                              <w:t xml:space="preserve"> (8:</w:t>
                            </w:r>
                            <w:r>
                              <w:rPr>
                                <w:rFonts w:ascii="Times" w:hAnsi="Times"/>
                                <w:sz w:val="22"/>
                                <w:szCs w:val="22"/>
                              </w:rPr>
                              <w:t>15-1:10</w:t>
                            </w:r>
                            <w:r w:rsidRPr="00F167D0">
                              <w:rPr>
                                <w:rFonts w:ascii="Times" w:hAnsi="Times"/>
                                <w:sz w:val="22"/>
                                <w:szCs w:val="22"/>
                              </w:rPr>
                              <w:t>)</w:t>
                            </w:r>
                          </w:p>
                          <w:p w14:paraId="421C2C0E" w14:textId="5B10E918" w:rsidR="007E696C" w:rsidRDefault="007E696C" w:rsidP="00B25477">
                            <w:pPr>
                              <w:jc w:val="left"/>
                              <w:rPr>
                                <w:rFonts w:ascii="Times" w:hAnsi="Times"/>
                                <w:sz w:val="22"/>
                                <w:szCs w:val="22"/>
                              </w:rPr>
                            </w:pPr>
                            <w:r>
                              <w:rPr>
                                <w:rFonts w:ascii="Times" w:hAnsi="Times"/>
                                <w:sz w:val="22"/>
                                <w:szCs w:val="22"/>
                              </w:rPr>
                              <w:t>____ May 31</w:t>
                            </w:r>
                            <w:r w:rsidRPr="00F167D0">
                              <w:rPr>
                                <w:rFonts w:ascii="Times" w:hAnsi="Times"/>
                                <w:sz w:val="22"/>
                                <w:szCs w:val="22"/>
                              </w:rPr>
                              <w:t xml:space="preserve">    Stevens Forest (8:</w:t>
                            </w:r>
                            <w:r>
                              <w:rPr>
                                <w:rFonts w:ascii="Times" w:hAnsi="Times"/>
                                <w:sz w:val="22"/>
                                <w:szCs w:val="22"/>
                              </w:rPr>
                              <w:t>30-2:00</w:t>
                            </w:r>
                            <w:r w:rsidRPr="00F167D0">
                              <w:rPr>
                                <w:rFonts w:ascii="Times" w:hAnsi="Times"/>
                                <w:sz w:val="22"/>
                                <w:szCs w:val="22"/>
                              </w:rPr>
                              <w:t>)</w:t>
                            </w:r>
                          </w:p>
                          <w:p w14:paraId="74EE5468" w14:textId="76291D34" w:rsidR="007E696C" w:rsidRPr="00F167D0" w:rsidRDefault="007E696C" w:rsidP="000652D6">
                            <w:pPr>
                              <w:ind w:left="0"/>
                              <w:jc w:val="left"/>
                              <w:rPr>
                                <w:rFonts w:ascii="Times" w:hAnsi="Times"/>
                                <w:sz w:val="22"/>
                                <w:szCs w:val="22"/>
                              </w:rPr>
                            </w:pPr>
                            <w:r>
                              <w:rPr>
                                <w:rFonts w:ascii="Times" w:hAnsi="Times"/>
                                <w:sz w:val="22"/>
                                <w:szCs w:val="22"/>
                              </w:rPr>
                              <w:t xml:space="preserve">     ____ May 31    </w:t>
                            </w:r>
                            <w:proofErr w:type="spellStart"/>
                            <w:r w:rsidRPr="00F167D0">
                              <w:rPr>
                                <w:rFonts w:ascii="Times" w:hAnsi="Times"/>
                                <w:sz w:val="22"/>
                                <w:szCs w:val="22"/>
                              </w:rPr>
                              <w:t>Talbott</w:t>
                            </w:r>
                            <w:proofErr w:type="spellEnd"/>
                            <w:r w:rsidRPr="00F167D0">
                              <w:rPr>
                                <w:rFonts w:ascii="Times" w:hAnsi="Times"/>
                                <w:sz w:val="22"/>
                                <w:szCs w:val="22"/>
                              </w:rPr>
                              <w:t xml:space="preserve"> Springs </w:t>
                            </w:r>
                            <w:r>
                              <w:rPr>
                                <w:rFonts w:ascii="Times" w:hAnsi="Times"/>
                                <w:sz w:val="22"/>
                                <w:szCs w:val="22"/>
                              </w:rPr>
                              <w:t>(8:15-2:15</w:t>
                            </w:r>
                            <w:r w:rsidRPr="00F167D0">
                              <w:rPr>
                                <w:rFonts w:ascii="Times" w:hAnsi="Times"/>
                                <w:sz w:val="22"/>
                                <w:szCs w:val="22"/>
                              </w:rPr>
                              <w:t xml:space="preserve">) </w:t>
                            </w:r>
                          </w:p>
                          <w:p w14:paraId="1CD3659F" w14:textId="77777777" w:rsidR="007E696C" w:rsidRPr="00F167D0" w:rsidRDefault="007E696C" w:rsidP="00B25477">
                            <w:pPr>
                              <w:jc w:val="left"/>
                              <w:rPr>
                                <w:rFonts w:ascii="Times" w:hAnsi="Times"/>
                                <w:sz w:val="22"/>
                                <w:szCs w:val="22"/>
                              </w:rPr>
                            </w:pPr>
                          </w:p>
                          <w:p w14:paraId="420F07F9" w14:textId="77777777" w:rsidR="007E696C" w:rsidRDefault="007E696C" w:rsidP="00B25477">
                            <w:pPr>
                              <w:jc w:val="left"/>
                              <w:rPr>
                                <w:rFonts w:ascii="Times" w:hAnsi="Times"/>
                                <w:sz w:val="22"/>
                                <w:szCs w:val="22"/>
                              </w:rPr>
                            </w:pPr>
                          </w:p>
                          <w:p w14:paraId="1C95EBF1" w14:textId="77777777" w:rsidR="007E696C" w:rsidRDefault="007E696C" w:rsidP="00B25477">
                            <w:pPr>
                              <w:jc w:val="left"/>
                              <w:rPr>
                                <w:rFonts w:ascii="Times" w:hAnsi="Times"/>
                                <w:sz w:val="22"/>
                                <w:szCs w:val="22"/>
                              </w:rPr>
                            </w:pPr>
                          </w:p>
                          <w:p w14:paraId="3E892F6D" w14:textId="77777777" w:rsidR="007E696C" w:rsidRDefault="007E696C" w:rsidP="00B25477">
                            <w:pPr>
                              <w:jc w:val="left"/>
                            </w:pPr>
                          </w:p>
                          <w:p w14:paraId="2FED4F40" w14:textId="77777777" w:rsidR="007E696C" w:rsidRDefault="007E696C" w:rsidP="00B25477">
                            <w:pPr>
                              <w:jc w:val="left"/>
                            </w:pPr>
                          </w:p>
                          <w:p w14:paraId="3E061E3F" w14:textId="77777777" w:rsidR="007E696C" w:rsidRDefault="007E696C" w:rsidP="00B25477">
                            <w:pPr>
                              <w:jc w:val="left"/>
                            </w:pPr>
                          </w:p>
                          <w:p w14:paraId="0BC3221E" w14:textId="77777777" w:rsidR="007E696C" w:rsidRDefault="007E696C" w:rsidP="00B25477">
                            <w:pPr>
                              <w:jc w:val="left"/>
                            </w:pPr>
                          </w:p>
                          <w:p w14:paraId="58009A76" w14:textId="77777777" w:rsidR="007E696C" w:rsidRDefault="007E696C" w:rsidP="00B25477">
                            <w:pPr>
                              <w:jc w:val="left"/>
                            </w:pPr>
                          </w:p>
                          <w:p w14:paraId="2A32783C" w14:textId="77777777" w:rsidR="007E696C" w:rsidRDefault="007E696C" w:rsidP="00B25477">
                            <w:pPr>
                              <w:jc w:val="left"/>
                            </w:pPr>
                          </w:p>
                          <w:p w14:paraId="6D3B67B1" w14:textId="77777777" w:rsidR="007E696C" w:rsidRDefault="007E696C" w:rsidP="00B25477">
                            <w:pPr>
                              <w:jc w:val="left"/>
                            </w:pPr>
                          </w:p>
                          <w:p w14:paraId="1B05DF99" w14:textId="77777777" w:rsidR="007E696C" w:rsidRDefault="007E696C" w:rsidP="00B25477">
                            <w:pPr>
                              <w:jc w:val="left"/>
                            </w:pPr>
                          </w:p>
                          <w:p w14:paraId="4B5FB272" w14:textId="77777777" w:rsidR="007E696C" w:rsidRDefault="007E696C" w:rsidP="00B2547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DAAA" id="Text_x0020_Box_x0020_32" o:spid="_x0000_s1031" type="#_x0000_t202" style="position:absolute;left:0;text-align:left;margin-left:3.8pt;margin-top:24.9pt;width:252pt;height:2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" stroked="f">
                <v:textbox>
                  <w:txbxContent>
                    <w:p w14:paraId="311B70BD" w14:textId="74AB8164" w:rsidR="007E696C" w:rsidRPr="00F167D0" w:rsidRDefault="007E696C" w:rsidP="00B25477">
                      <w:pPr>
                        <w:jc w:val="left"/>
                        <w:rPr>
                          <w:rFonts w:ascii="Times" w:hAnsi="Times"/>
                          <w:sz w:val="22"/>
                          <w:szCs w:val="22"/>
                        </w:rPr>
                      </w:pPr>
                      <w:r w:rsidRPr="00F167D0">
                        <w:rPr>
                          <w:rFonts w:ascii="Times" w:hAnsi="Times"/>
                          <w:sz w:val="22"/>
                          <w:szCs w:val="22"/>
                        </w:rPr>
                        <w:t>_</w:t>
                      </w:r>
                      <w:r>
                        <w:rPr>
                          <w:rFonts w:ascii="Times" w:hAnsi="Times"/>
                          <w:sz w:val="22"/>
                          <w:szCs w:val="22"/>
                        </w:rPr>
                        <w:t>___ May 16</w:t>
                      </w:r>
                      <w:r w:rsidRPr="00F167D0">
                        <w:rPr>
                          <w:rFonts w:ascii="Times" w:hAnsi="Times"/>
                          <w:sz w:val="22"/>
                          <w:szCs w:val="22"/>
                        </w:rPr>
                        <w:t xml:space="preserve">    </w:t>
                      </w:r>
                      <w:r w:rsidRPr="002527CA">
                        <w:rPr>
                          <w:rFonts w:ascii="Times" w:hAnsi="Times"/>
                          <w:sz w:val="22"/>
                          <w:szCs w:val="22"/>
                        </w:rPr>
                        <w:t>Bryant Woods (8:30-2:30)</w:t>
                      </w:r>
                    </w:p>
                    <w:p w14:paraId="04C0C56D" w14:textId="0E2FF467" w:rsidR="007E696C" w:rsidRDefault="007E696C" w:rsidP="00B25477">
                      <w:pPr>
                        <w:jc w:val="left"/>
                        <w:rPr>
                          <w:rFonts w:ascii="Times" w:hAnsi="Times"/>
                          <w:sz w:val="22"/>
                          <w:szCs w:val="22"/>
                        </w:rPr>
                      </w:pPr>
                      <w:r>
                        <w:rPr>
                          <w:rFonts w:ascii="Times" w:hAnsi="Times"/>
                          <w:sz w:val="22"/>
                          <w:szCs w:val="22"/>
                        </w:rPr>
                        <w:t>____ May 16</w:t>
                      </w:r>
                      <w:r w:rsidRPr="00F167D0">
                        <w:rPr>
                          <w:rFonts w:ascii="Times" w:hAnsi="Times"/>
                          <w:sz w:val="22"/>
                          <w:szCs w:val="22"/>
                        </w:rPr>
                        <w:tab/>
                        <w:t xml:space="preserve">   </w:t>
                      </w:r>
                      <w:r>
                        <w:rPr>
                          <w:rFonts w:ascii="Times" w:hAnsi="Times"/>
                          <w:sz w:val="22"/>
                          <w:szCs w:val="22"/>
                        </w:rPr>
                        <w:t>Dayton Oaks (8:45-2:15</w:t>
                      </w:r>
                      <w:r w:rsidRPr="00F167D0">
                        <w:rPr>
                          <w:rFonts w:ascii="Times" w:hAnsi="Times"/>
                          <w:sz w:val="22"/>
                          <w:szCs w:val="22"/>
                        </w:rPr>
                        <w:t>)</w:t>
                      </w:r>
                    </w:p>
                    <w:p w14:paraId="5FABCFCB" w14:textId="3A5904EF" w:rsidR="007E696C" w:rsidRPr="00F167D0" w:rsidRDefault="007E696C" w:rsidP="002D3E2F">
                      <w:pPr>
                        <w:jc w:val="left"/>
                        <w:rPr>
                          <w:rFonts w:ascii="Times" w:hAnsi="Times"/>
                          <w:sz w:val="22"/>
                          <w:szCs w:val="22"/>
                        </w:rPr>
                      </w:pPr>
                      <w:r>
                        <w:rPr>
                          <w:rFonts w:ascii="Times" w:hAnsi="Times"/>
                          <w:sz w:val="22"/>
                          <w:szCs w:val="22"/>
                        </w:rPr>
                        <w:t>____ May 17</w:t>
                      </w:r>
                      <w:r w:rsidRPr="00F167D0">
                        <w:rPr>
                          <w:rFonts w:ascii="Times" w:hAnsi="Times"/>
                          <w:sz w:val="22"/>
                          <w:szCs w:val="22"/>
                        </w:rPr>
                        <w:t xml:space="preserve">    Guilford (8:</w:t>
                      </w:r>
                      <w:r>
                        <w:rPr>
                          <w:rFonts w:ascii="Times" w:hAnsi="Times"/>
                          <w:sz w:val="22"/>
                          <w:szCs w:val="22"/>
                        </w:rPr>
                        <w:t xml:space="preserve">30-2:00)      </w:t>
                      </w:r>
                    </w:p>
                    <w:p w14:paraId="4AD4C70D" w14:textId="0454981C" w:rsidR="007E696C" w:rsidRPr="00F167D0" w:rsidRDefault="007E696C" w:rsidP="00B25477">
                      <w:pPr>
                        <w:jc w:val="left"/>
                        <w:rPr>
                          <w:rFonts w:ascii="Times" w:hAnsi="Times"/>
                          <w:sz w:val="22"/>
                          <w:szCs w:val="22"/>
                        </w:rPr>
                      </w:pPr>
                      <w:r>
                        <w:rPr>
                          <w:rFonts w:ascii="Times" w:hAnsi="Times"/>
                          <w:sz w:val="22"/>
                          <w:szCs w:val="22"/>
                        </w:rPr>
                        <w:t>____ May 17</w:t>
                      </w:r>
                      <w:r w:rsidRPr="00F167D0">
                        <w:rPr>
                          <w:rFonts w:ascii="Times" w:hAnsi="Times"/>
                          <w:sz w:val="22"/>
                          <w:szCs w:val="22"/>
                        </w:rPr>
                        <w:t xml:space="preserve">    St. John’s Lane (</w:t>
                      </w:r>
                      <w:r>
                        <w:rPr>
                          <w:rFonts w:ascii="Times" w:hAnsi="Times"/>
                          <w:sz w:val="22"/>
                          <w:szCs w:val="22"/>
                        </w:rPr>
                        <w:t>9:00-1</w:t>
                      </w:r>
                      <w:r w:rsidRPr="00F167D0">
                        <w:rPr>
                          <w:rFonts w:ascii="Times" w:hAnsi="Times"/>
                          <w:sz w:val="22"/>
                          <w:szCs w:val="22"/>
                        </w:rPr>
                        <w:t>:30)</w:t>
                      </w:r>
                    </w:p>
                    <w:p w14:paraId="5FE50BB9" w14:textId="7315F679" w:rsidR="007E696C" w:rsidRPr="00F167D0" w:rsidRDefault="007E696C" w:rsidP="00B25477">
                      <w:pPr>
                        <w:jc w:val="left"/>
                        <w:rPr>
                          <w:rFonts w:ascii="Times" w:hAnsi="Times"/>
                          <w:sz w:val="22"/>
                          <w:szCs w:val="22"/>
                        </w:rPr>
                      </w:pPr>
                      <w:r>
                        <w:rPr>
                          <w:rFonts w:ascii="Times" w:hAnsi="Times"/>
                          <w:sz w:val="22"/>
                          <w:szCs w:val="22"/>
                        </w:rPr>
                        <w:t>____ May 17</w:t>
                      </w:r>
                      <w:r w:rsidRPr="00F167D0">
                        <w:rPr>
                          <w:rFonts w:ascii="Times" w:hAnsi="Times"/>
                          <w:sz w:val="22"/>
                          <w:szCs w:val="22"/>
                        </w:rPr>
                        <w:t xml:space="preserve">    </w:t>
                      </w:r>
                      <w:r w:rsidRPr="00D316CC">
                        <w:rPr>
                          <w:rFonts w:ascii="Times" w:hAnsi="Times"/>
                          <w:sz w:val="22"/>
                          <w:szCs w:val="22"/>
                        </w:rPr>
                        <w:t>Triadelphia Ridge (8:30-2:30)</w:t>
                      </w:r>
                    </w:p>
                    <w:p w14:paraId="37EFC71A" w14:textId="56B56431" w:rsidR="007E696C" w:rsidRPr="00F167D0" w:rsidRDefault="007E696C" w:rsidP="00E107D6">
                      <w:pPr>
                        <w:jc w:val="left"/>
                        <w:rPr>
                          <w:rFonts w:ascii="Times" w:hAnsi="Times"/>
                          <w:sz w:val="22"/>
                          <w:szCs w:val="22"/>
                        </w:rPr>
                      </w:pPr>
                      <w:r>
                        <w:rPr>
                          <w:rFonts w:ascii="Times" w:hAnsi="Times"/>
                          <w:sz w:val="22"/>
                          <w:szCs w:val="22"/>
                        </w:rPr>
                        <w:t>____ May 18</w:t>
                      </w:r>
                      <w:r w:rsidRPr="00F167D0">
                        <w:rPr>
                          <w:rFonts w:ascii="Times" w:hAnsi="Times"/>
                          <w:sz w:val="22"/>
                          <w:szCs w:val="22"/>
                        </w:rPr>
                        <w:t xml:space="preserve">    Running Brook </w:t>
                      </w:r>
                      <w:r>
                        <w:rPr>
                          <w:rFonts w:ascii="Times" w:hAnsi="Times"/>
                          <w:sz w:val="22"/>
                          <w:szCs w:val="22"/>
                        </w:rPr>
                        <w:t>(8:45</w:t>
                      </w:r>
                      <w:r w:rsidRPr="00F167D0">
                        <w:rPr>
                          <w:rFonts w:ascii="Times" w:hAnsi="Times"/>
                          <w:sz w:val="22"/>
                          <w:szCs w:val="22"/>
                        </w:rPr>
                        <w:t>-2:45)</w:t>
                      </w:r>
                    </w:p>
                    <w:p w14:paraId="18140237" w14:textId="2E8334A7" w:rsidR="007E696C" w:rsidRPr="00F167D0" w:rsidRDefault="007E696C" w:rsidP="00F645A9">
                      <w:pPr>
                        <w:jc w:val="left"/>
                        <w:rPr>
                          <w:rFonts w:ascii="Times" w:hAnsi="Times"/>
                          <w:sz w:val="22"/>
                          <w:szCs w:val="22"/>
                        </w:rPr>
                      </w:pPr>
                      <w:r>
                        <w:rPr>
                          <w:rFonts w:ascii="Times" w:hAnsi="Times"/>
                          <w:sz w:val="22"/>
                          <w:szCs w:val="22"/>
                        </w:rPr>
                        <w:t>____ May 18</w:t>
                      </w:r>
                      <w:r w:rsidRPr="00F167D0">
                        <w:rPr>
                          <w:rFonts w:ascii="Times" w:hAnsi="Times"/>
                          <w:sz w:val="22"/>
                          <w:szCs w:val="22"/>
                        </w:rPr>
                        <w:t xml:space="preserve">    </w:t>
                      </w:r>
                      <w:proofErr w:type="spellStart"/>
                      <w:r w:rsidRPr="002F5AB4">
                        <w:rPr>
                          <w:rFonts w:ascii="Times" w:hAnsi="Times"/>
                          <w:sz w:val="22"/>
                          <w:szCs w:val="22"/>
                        </w:rPr>
                        <w:t>Rockburn</w:t>
                      </w:r>
                      <w:proofErr w:type="spellEnd"/>
                      <w:r w:rsidRPr="002F5AB4">
                        <w:rPr>
                          <w:rFonts w:ascii="Times" w:hAnsi="Times"/>
                          <w:sz w:val="22"/>
                          <w:szCs w:val="22"/>
                        </w:rPr>
                        <w:t xml:space="preserve"> (8:30-1:00)</w:t>
                      </w:r>
                    </w:p>
                    <w:p w14:paraId="5AB0F1EB" w14:textId="0DE25987" w:rsidR="007E696C" w:rsidRPr="00F167D0" w:rsidRDefault="007E696C" w:rsidP="00EF7F69">
                      <w:pPr>
                        <w:jc w:val="left"/>
                        <w:rPr>
                          <w:rFonts w:ascii="Times" w:hAnsi="Times"/>
                          <w:sz w:val="22"/>
                          <w:szCs w:val="22"/>
                        </w:rPr>
                      </w:pPr>
                      <w:r>
                        <w:rPr>
                          <w:rFonts w:ascii="Times" w:hAnsi="Times"/>
                          <w:sz w:val="22"/>
                          <w:szCs w:val="22"/>
                        </w:rPr>
                        <w:t>____ May 18</w:t>
                      </w:r>
                      <w:r w:rsidRPr="00F167D0">
                        <w:rPr>
                          <w:rFonts w:ascii="Times" w:hAnsi="Times"/>
                          <w:sz w:val="22"/>
                          <w:szCs w:val="22"/>
                        </w:rPr>
                        <w:t xml:space="preserve">    Thunder Hill (</w:t>
                      </w:r>
                      <w:r>
                        <w:rPr>
                          <w:rFonts w:ascii="Times" w:hAnsi="Times"/>
                          <w:sz w:val="22"/>
                          <w:szCs w:val="22"/>
                        </w:rPr>
                        <w:t>8:45</w:t>
                      </w:r>
                      <w:r w:rsidRPr="00F167D0">
                        <w:rPr>
                          <w:rFonts w:ascii="Times" w:hAnsi="Times"/>
                          <w:sz w:val="22"/>
                          <w:szCs w:val="22"/>
                        </w:rPr>
                        <w:t>-2:45)</w:t>
                      </w:r>
                    </w:p>
                    <w:p w14:paraId="39956ED5" w14:textId="40316C62" w:rsidR="007E696C" w:rsidRPr="00F167D0" w:rsidRDefault="007E696C" w:rsidP="00B25477">
                      <w:pPr>
                        <w:jc w:val="left"/>
                        <w:rPr>
                          <w:rFonts w:ascii="Times" w:hAnsi="Times"/>
                          <w:sz w:val="22"/>
                          <w:szCs w:val="22"/>
                        </w:rPr>
                      </w:pPr>
                      <w:r>
                        <w:rPr>
                          <w:rFonts w:ascii="Times" w:hAnsi="Times"/>
                          <w:sz w:val="22"/>
                          <w:szCs w:val="22"/>
                        </w:rPr>
                        <w:t>____ May 22</w:t>
                      </w:r>
                      <w:r w:rsidRPr="00F167D0">
                        <w:rPr>
                          <w:rFonts w:ascii="Times" w:hAnsi="Times"/>
                          <w:sz w:val="22"/>
                          <w:szCs w:val="22"/>
                        </w:rPr>
                        <w:t xml:space="preserve">    </w:t>
                      </w:r>
                      <w:r>
                        <w:rPr>
                          <w:rFonts w:ascii="Times" w:hAnsi="Times"/>
                          <w:sz w:val="22"/>
                          <w:szCs w:val="22"/>
                        </w:rPr>
                        <w:t>Bushy Park (8:30-1:30</w:t>
                      </w:r>
                      <w:r w:rsidRPr="00F167D0">
                        <w:rPr>
                          <w:rFonts w:ascii="Times" w:hAnsi="Times"/>
                          <w:sz w:val="22"/>
                          <w:szCs w:val="22"/>
                        </w:rPr>
                        <w:t>)</w:t>
                      </w:r>
                    </w:p>
                    <w:p w14:paraId="34C9A3FE" w14:textId="7BF1C132" w:rsidR="007E696C" w:rsidRDefault="007E696C" w:rsidP="00B25477">
                      <w:pPr>
                        <w:jc w:val="left"/>
                        <w:rPr>
                          <w:rFonts w:ascii="Times" w:hAnsi="Times"/>
                          <w:sz w:val="22"/>
                          <w:szCs w:val="22"/>
                        </w:rPr>
                      </w:pPr>
                      <w:r>
                        <w:rPr>
                          <w:rFonts w:ascii="Times" w:hAnsi="Times"/>
                          <w:sz w:val="22"/>
                          <w:szCs w:val="22"/>
                        </w:rPr>
                        <w:t>____ May 22</w:t>
                      </w:r>
                      <w:r w:rsidRPr="00F167D0">
                        <w:rPr>
                          <w:rFonts w:ascii="Times" w:hAnsi="Times"/>
                          <w:sz w:val="22"/>
                          <w:szCs w:val="22"/>
                        </w:rPr>
                        <w:t xml:space="preserve">    </w:t>
                      </w:r>
                      <w:r>
                        <w:rPr>
                          <w:rFonts w:ascii="Times" w:hAnsi="Times"/>
                          <w:sz w:val="22"/>
                          <w:szCs w:val="22"/>
                        </w:rPr>
                        <w:t>Phelps Luck (8:45-1:45</w:t>
                      </w:r>
                      <w:r w:rsidRPr="00F167D0">
                        <w:rPr>
                          <w:rFonts w:ascii="Times" w:hAnsi="Times"/>
                          <w:sz w:val="22"/>
                          <w:szCs w:val="22"/>
                        </w:rPr>
                        <w:t>)</w:t>
                      </w:r>
                    </w:p>
                    <w:p w14:paraId="3F914C36" w14:textId="5504F6BD" w:rsidR="007E696C" w:rsidRPr="00F167D0" w:rsidRDefault="007E696C" w:rsidP="00EF7F69">
                      <w:pPr>
                        <w:jc w:val="left"/>
                        <w:rPr>
                          <w:rFonts w:ascii="Times" w:hAnsi="Times"/>
                          <w:sz w:val="22"/>
                          <w:szCs w:val="22"/>
                        </w:rPr>
                      </w:pPr>
                      <w:r>
                        <w:rPr>
                          <w:rFonts w:ascii="Times" w:hAnsi="Times"/>
                          <w:sz w:val="22"/>
                          <w:szCs w:val="22"/>
                        </w:rPr>
                        <w:t>____ May 24</w:t>
                      </w:r>
                      <w:r w:rsidRPr="00F167D0">
                        <w:rPr>
                          <w:rFonts w:ascii="Times" w:hAnsi="Times"/>
                          <w:sz w:val="22"/>
                          <w:szCs w:val="22"/>
                        </w:rPr>
                        <w:t xml:space="preserve">    </w:t>
                      </w:r>
                      <w:r>
                        <w:rPr>
                          <w:rFonts w:ascii="Times" w:hAnsi="Times"/>
                          <w:sz w:val="22"/>
                          <w:szCs w:val="22"/>
                        </w:rPr>
                        <w:t>Forest Ridge</w:t>
                      </w:r>
                      <w:r w:rsidRPr="00F167D0">
                        <w:rPr>
                          <w:rFonts w:ascii="Times" w:hAnsi="Times"/>
                          <w:sz w:val="22"/>
                          <w:szCs w:val="22"/>
                        </w:rPr>
                        <w:t xml:space="preserve"> </w:t>
                      </w:r>
                      <w:r>
                        <w:rPr>
                          <w:rFonts w:ascii="Times" w:hAnsi="Times"/>
                          <w:sz w:val="22"/>
                          <w:szCs w:val="22"/>
                        </w:rPr>
                        <w:t>(8:45-3:00</w:t>
                      </w:r>
                      <w:r w:rsidRPr="00F167D0">
                        <w:rPr>
                          <w:rFonts w:ascii="Times" w:hAnsi="Times"/>
                          <w:sz w:val="22"/>
                          <w:szCs w:val="22"/>
                        </w:rPr>
                        <w:t>)</w:t>
                      </w:r>
                    </w:p>
                    <w:p w14:paraId="36A50D1C" w14:textId="2A597898" w:rsidR="007E696C" w:rsidRPr="00F167D0" w:rsidRDefault="007E696C" w:rsidP="00B25477">
                      <w:pPr>
                        <w:jc w:val="left"/>
                        <w:rPr>
                          <w:rFonts w:ascii="Times" w:hAnsi="Times"/>
                          <w:sz w:val="22"/>
                          <w:szCs w:val="22"/>
                        </w:rPr>
                      </w:pPr>
                      <w:r>
                        <w:rPr>
                          <w:rFonts w:ascii="Times" w:hAnsi="Times"/>
                          <w:sz w:val="22"/>
                          <w:szCs w:val="22"/>
                        </w:rPr>
                        <w:t xml:space="preserve">____ May 24    </w:t>
                      </w:r>
                      <w:r w:rsidRPr="00F167D0">
                        <w:rPr>
                          <w:rFonts w:ascii="Times" w:hAnsi="Times"/>
                          <w:sz w:val="22"/>
                          <w:szCs w:val="22"/>
                        </w:rPr>
                        <w:t>Veterans (8:30-2:10)</w:t>
                      </w:r>
                    </w:p>
                    <w:p w14:paraId="65918749" w14:textId="13C70616" w:rsidR="007E696C" w:rsidRPr="00F167D0" w:rsidRDefault="007E696C" w:rsidP="00EF7F69">
                      <w:pPr>
                        <w:jc w:val="left"/>
                        <w:rPr>
                          <w:rFonts w:ascii="Times" w:hAnsi="Times"/>
                          <w:sz w:val="22"/>
                          <w:szCs w:val="22"/>
                        </w:rPr>
                      </w:pPr>
                      <w:r>
                        <w:rPr>
                          <w:rFonts w:ascii="Times" w:hAnsi="Times"/>
                          <w:sz w:val="22"/>
                          <w:szCs w:val="22"/>
                        </w:rPr>
                        <w:t>____ May 24</w:t>
                      </w:r>
                      <w:r w:rsidRPr="00F167D0">
                        <w:rPr>
                          <w:rFonts w:ascii="Times" w:hAnsi="Times"/>
                          <w:sz w:val="22"/>
                          <w:szCs w:val="22"/>
                        </w:rPr>
                        <w:t xml:space="preserve">    </w:t>
                      </w:r>
                      <w:r w:rsidRPr="002527CA">
                        <w:rPr>
                          <w:rFonts w:ascii="Times" w:hAnsi="Times"/>
                          <w:sz w:val="22"/>
                          <w:szCs w:val="22"/>
                        </w:rPr>
                        <w:t>Waterloo (8:45-2:45)</w:t>
                      </w:r>
                    </w:p>
                    <w:p w14:paraId="692084D6" w14:textId="14703859" w:rsidR="007E696C" w:rsidRPr="00F167D0" w:rsidRDefault="007E696C" w:rsidP="00B25477">
                      <w:pPr>
                        <w:jc w:val="left"/>
                        <w:rPr>
                          <w:rFonts w:ascii="Times" w:hAnsi="Times"/>
                          <w:sz w:val="22"/>
                          <w:szCs w:val="22"/>
                        </w:rPr>
                      </w:pPr>
                      <w:r>
                        <w:rPr>
                          <w:rFonts w:ascii="Times" w:hAnsi="Times"/>
                          <w:sz w:val="22"/>
                          <w:szCs w:val="22"/>
                        </w:rPr>
                        <w:t>____ May 25</w:t>
                      </w:r>
                      <w:r w:rsidRPr="00F167D0">
                        <w:rPr>
                          <w:rFonts w:ascii="Times" w:hAnsi="Times"/>
                          <w:sz w:val="22"/>
                          <w:szCs w:val="22"/>
                        </w:rPr>
                        <w:t xml:space="preserve">    </w:t>
                      </w:r>
                      <w:proofErr w:type="spellStart"/>
                      <w:r>
                        <w:rPr>
                          <w:rFonts w:ascii="Times" w:hAnsi="Times"/>
                          <w:sz w:val="22"/>
                          <w:szCs w:val="22"/>
                        </w:rPr>
                        <w:t>Atholton</w:t>
                      </w:r>
                      <w:proofErr w:type="spellEnd"/>
                      <w:r w:rsidRPr="00F167D0">
                        <w:rPr>
                          <w:rFonts w:ascii="Times" w:hAnsi="Times"/>
                          <w:sz w:val="22"/>
                          <w:szCs w:val="22"/>
                        </w:rPr>
                        <w:t xml:space="preserve"> (8</w:t>
                      </w:r>
                      <w:r>
                        <w:rPr>
                          <w:rFonts w:ascii="Times" w:hAnsi="Times"/>
                          <w:sz w:val="22"/>
                          <w:szCs w:val="22"/>
                        </w:rPr>
                        <w:t>:30-1:30</w:t>
                      </w:r>
                      <w:r w:rsidRPr="00F167D0">
                        <w:rPr>
                          <w:rFonts w:ascii="Times" w:hAnsi="Times"/>
                          <w:sz w:val="22"/>
                          <w:szCs w:val="22"/>
                        </w:rPr>
                        <w:t>)</w:t>
                      </w:r>
                    </w:p>
                    <w:p w14:paraId="1F94E32E" w14:textId="7FFBC8DE" w:rsidR="007E696C" w:rsidRPr="00F167D0" w:rsidRDefault="007E696C" w:rsidP="00B25477">
                      <w:pPr>
                        <w:jc w:val="left"/>
                        <w:rPr>
                          <w:rFonts w:ascii="Times" w:hAnsi="Times"/>
                          <w:sz w:val="22"/>
                          <w:szCs w:val="22"/>
                        </w:rPr>
                      </w:pPr>
                      <w:r>
                        <w:rPr>
                          <w:rFonts w:ascii="Times" w:hAnsi="Times"/>
                          <w:sz w:val="22"/>
                          <w:szCs w:val="22"/>
                        </w:rPr>
                        <w:t>____ May 25</w:t>
                      </w:r>
                      <w:r w:rsidRPr="00F167D0">
                        <w:rPr>
                          <w:rFonts w:ascii="Times" w:hAnsi="Times"/>
                          <w:sz w:val="22"/>
                          <w:szCs w:val="22"/>
                        </w:rPr>
                        <w:t xml:space="preserve">    </w:t>
                      </w:r>
                      <w:r>
                        <w:rPr>
                          <w:rFonts w:ascii="Times" w:hAnsi="Times"/>
                          <w:sz w:val="22"/>
                          <w:szCs w:val="22"/>
                        </w:rPr>
                        <w:t xml:space="preserve">Centennial </w:t>
                      </w:r>
                      <w:r w:rsidRPr="00ED7330">
                        <w:rPr>
                          <w:rFonts w:ascii="Times" w:hAnsi="Times"/>
                          <w:sz w:val="22"/>
                          <w:szCs w:val="22"/>
                        </w:rPr>
                        <w:t>L</w:t>
                      </w:r>
                      <w:r>
                        <w:rPr>
                          <w:rFonts w:ascii="Times" w:hAnsi="Times"/>
                          <w:sz w:val="22"/>
                          <w:szCs w:val="22"/>
                        </w:rPr>
                        <w:t>ane</w:t>
                      </w:r>
                      <w:r w:rsidRPr="00F167D0">
                        <w:rPr>
                          <w:rFonts w:ascii="Times" w:hAnsi="Times"/>
                          <w:sz w:val="22"/>
                          <w:szCs w:val="22"/>
                        </w:rPr>
                        <w:t xml:space="preserve"> (8:</w:t>
                      </w:r>
                      <w:r>
                        <w:rPr>
                          <w:rFonts w:ascii="Times" w:hAnsi="Times"/>
                          <w:sz w:val="22"/>
                          <w:szCs w:val="22"/>
                        </w:rPr>
                        <w:t>30-2:10</w:t>
                      </w:r>
                      <w:r w:rsidRPr="00F167D0">
                        <w:rPr>
                          <w:rFonts w:ascii="Times" w:hAnsi="Times"/>
                          <w:sz w:val="22"/>
                          <w:szCs w:val="22"/>
                        </w:rPr>
                        <w:t>)</w:t>
                      </w:r>
                    </w:p>
                    <w:p w14:paraId="2DDC2298" w14:textId="254FC176" w:rsidR="007E696C" w:rsidRPr="00F167D0" w:rsidRDefault="007E696C" w:rsidP="00B25477">
                      <w:pPr>
                        <w:jc w:val="left"/>
                        <w:rPr>
                          <w:sz w:val="22"/>
                          <w:szCs w:val="22"/>
                        </w:rPr>
                      </w:pPr>
                      <w:r>
                        <w:rPr>
                          <w:rFonts w:ascii="Times" w:hAnsi="Times"/>
                          <w:sz w:val="22"/>
                          <w:szCs w:val="22"/>
                        </w:rPr>
                        <w:t>____ May 25</w:t>
                      </w:r>
                      <w:r w:rsidRPr="00F167D0">
                        <w:rPr>
                          <w:rFonts w:ascii="Times" w:hAnsi="Times"/>
                          <w:sz w:val="22"/>
                          <w:szCs w:val="22"/>
                        </w:rPr>
                        <w:t xml:space="preserve">    </w:t>
                      </w:r>
                      <w:proofErr w:type="spellStart"/>
                      <w:r>
                        <w:rPr>
                          <w:rFonts w:ascii="Times" w:hAnsi="Times"/>
                          <w:sz w:val="22"/>
                          <w:szCs w:val="22"/>
                        </w:rPr>
                        <w:t>Cradlerock</w:t>
                      </w:r>
                      <w:proofErr w:type="spellEnd"/>
                      <w:r>
                        <w:rPr>
                          <w:rFonts w:ascii="Times" w:hAnsi="Times"/>
                          <w:sz w:val="22"/>
                          <w:szCs w:val="22"/>
                        </w:rPr>
                        <w:t xml:space="preserve"> (8:45-2:30</w:t>
                      </w:r>
                      <w:r w:rsidRPr="00F167D0">
                        <w:rPr>
                          <w:rFonts w:ascii="Times" w:hAnsi="Times"/>
                          <w:sz w:val="22"/>
                          <w:szCs w:val="22"/>
                        </w:rPr>
                        <w:t>)</w:t>
                      </w:r>
                    </w:p>
                    <w:p w14:paraId="7127F49C" w14:textId="6906A282" w:rsidR="007E696C" w:rsidRPr="00F167D0" w:rsidRDefault="007E696C" w:rsidP="00B25477">
                      <w:pPr>
                        <w:jc w:val="left"/>
                        <w:rPr>
                          <w:rFonts w:ascii="Times" w:hAnsi="Times"/>
                          <w:sz w:val="22"/>
                          <w:szCs w:val="22"/>
                        </w:rPr>
                      </w:pPr>
                      <w:r>
                        <w:rPr>
                          <w:rFonts w:ascii="Times" w:hAnsi="Times"/>
                          <w:sz w:val="22"/>
                          <w:szCs w:val="22"/>
                        </w:rPr>
                        <w:t>____ May 26    Jeffers Hill (9:00-2:00</w:t>
                      </w:r>
                      <w:r w:rsidRPr="00F167D0">
                        <w:rPr>
                          <w:rFonts w:ascii="Times" w:hAnsi="Times"/>
                          <w:sz w:val="22"/>
                          <w:szCs w:val="22"/>
                        </w:rPr>
                        <w:t>)</w:t>
                      </w:r>
                    </w:p>
                    <w:p w14:paraId="24E00B3F" w14:textId="6F9BAFAB" w:rsidR="007E696C" w:rsidRPr="00F167D0" w:rsidRDefault="007E696C" w:rsidP="00EB4167">
                      <w:pPr>
                        <w:jc w:val="left"/>
                        <w:rPr>
                          <w:sz w:val="22"/>
                          <w:szCs w:val="22"/>
                        </w:rPr>
                      </w:pPr>
                      <w:r>
                        <w:rPr>
                          <w:rFonts w:ascii="Times" w:hAnsi="Times"/>
                          <w:sz w:val="22"/>
                          <w:szCs w:val="22"/>
                        </w:rPr>
                        <w:t>____ May 31</w:t>
                      </w:r>
                      <w:r w:rsidRPr="00F167D0">
                        <w:rPr>
                          <w:rFonts w:ascii="Times" w:hAnsi="Times"/>
                          <w:sz w:val="22"/>
                          <w:szCs w:val="22"/>
                        </w:rPr>
                        <w:t xml:space="preserve">    </w:t>
                      </w:r>
                      <w:r>
                        <w:rPr>
                          <w:rFonts w:ascii="Times" w:hAnsi="Times"/>
                          <w:sz w:val="22"/>
                          <w:szCs w:val="22"/>
                        </w:rPr>
                        <w:t>Longfellow</w:t>
                      </w:r>
                      <w:r w:rsidRPr="00F167D0">
                        <w:rPr>
                          <w:rFonts w:ascii="Times" w:hAnsi="Times"/>
                          <w:sz w:val="22"/>
                          <w:szCs w:val="22"/>
                        </w:rPr>
                        <w:t xml:space="preserve"> (8:</w:t>
                      </w:r>
                      <w:r>
                        <w:rPr>
                          <w:rFonts w:ascii="Times" w:hAnsi="Times"/>
                          <w:sz w:val="22"/>
                          <w:szCs w:val="22"/>
                        </w:rPr>
                        <w:t>15-1:10</w:t>
                      </w:r>
                      <w:r w:rsidRPr="00F167D0">
                        <w:rPr>
                          <w:rFonts w:ascii="Times" w:hAnsi="Times"/>
                          <w:sz w:val="22"/>
                          <w:szCs w:val="22"/>
                        </w:rPr>
                        <w:t>)</w:t>
                      </w:r>
                    </w:p>
                    <w:p w14:paraId="421C2C0E" w14:textId="5B10E918" w:rsidR="007E696C" w:rsidRDefault="007E696C" w:rsidP="00B25477">
                      <w:pPr>
                        <w:jc w:val="left"/>
                        <w:rPr>
                          <w:rFonts w:ascii="Times" w:hAnsi="Times"/>
                          <w:sz w:val="22"/>
                          <w:szCs w:val="22"/>
                        </w:rPr>
                      </w:pPr>
                      <w:r>
                        <w:rPr>
                          <w:rFonts w:ascii="Times" w:hAnsi="Times"/>
                          <w:sz w:val="22"/>
                          <w:szCs w:val="22"/>
                        </w:rPr>
                        <w:t>____ May 31</w:t>
                      </w:r>
                      <w:r w:rsidRPr="00F167D0">
                        <w:rPr>
                          <w:rFonts w:ascii="Times" w:hAnsi="Times"/>
                          <w:sz w:val="22"/>
                          <w:szCs w:val="22"/>
                        </w:rPr>
                        <w:t xml:space="preserve">    Stevens Forest (8:</w:t>
                      </w:r>
                      <w:r>
                        <w:rPr>
                          <w:rFonts w:ascii="Times" w:hAnsi="Times"/>
                          <w:sz w:val="22"/>
                          <w:szCs w:val="22"/>
                        </w:rPr>
                        <w:t>30-2:00</w:t>
                      </w:r>
                      <w:r w:rsidRPr="00F167D0">
                        <w:rPr>
                          <w:rFonts w:ascii="Times" w:hAnsi="Times"/>
                          <w:sz w:val="22"/>
                          <w:szCs w:val="22"/>
                        </w:rPr>
                        <w:t>)</w:t>
                      </w:r>
                    </w:p>
                    <w:p w14:paraId="74EE5468" w14:textId="76291D34" w:rsidR="007E696C" w:rsidRPr="00F167D0" w:rsidRDefault="007E696C" w:rsidP="000652D6">
                      <w:pPr>
                        <w:ind w:left="0"/>
                        <w:jc w:val="left"/>
                        <w:rPr>
                          <w:rFonts w:ascii="Times" w:hAnsi="Times"/>
                          <w:sz w:val="22"/>
                          <w:szCs w:val="22"/>
                        </w:rPr>
                      </w:pPr>
                      <w:r>
                        <w:rPr>
                          <w:rFonts w:ascii="Times" w:hAnsi="Times"/>
                          <w:sz w:val="22"/>
                          <w:szCs w:val="22"/>
                        </w:rPr>
                        <w:t xml:space="preserve">     ____ May 31    </w:t>
                      </w:r>
                      <w:proofErr w:type="spellStart"/>
                      <w:r w:rsidRPr="00F167D0">
                        <w:rPr>
                          <w:rFonts w:ascii="Times" w:hAnsi="Times"/>
                          <w:sz w:val="22"/>
                          <w:szCs w:val="22"/>
                        </w:rPr>
                        <w:t>Talbott</w:t>
                      </w:r>
                      <w:proofErr w:type="spellEnd"/>
                      <w:r w:rsidRPr="00F167D0">
                        <w:rPr>
                          <w:rFonts w:ascii="Times" w:hAnsi="Times"/>
                          <w:sz w:val="22"/>
                          <w:szCs w:val="22"/>
                        </w:rPr>
                        <w:t xml:space="preserve"> Springs </w:t>
                      </w:r>
                      <w:r>
                        <w:rPr>
                          <w:rFonts w:ascii="Times" w:hAnsi="Times"/>
                          <w:sz w:val="22"/>
                          <w:szCs w:val="22"/>
                        </w:rPr>
                        <w:t>(8:15-2:15</w:t>
                      </w:r>
                      <w:r w:rsidRPr="00F167D0">
                        <w:rPr>
                          <w:rFonts w:ascii="Times" w:hAnsi="Times"/>
                          <w:sz w:val="22"/>
                          <w:szCs w:val="22"/>
                        </w:rPr>
                        <w:t xml:space="preserve">) </w:t>
                      </w:r>
                    </w:p>
                    <w:p w14:paraId="1CD3659F" w14:textId="77777777" w:rsidR="007E696C" w:rsidRPr="00F167D0" w:rsidRDefault="007E696C" w:rsidP="00B25477">
                      <w:pPr>
                        <w:jc w:val="left"/>
                        <w:rPr>
                          <w:rFonts w:ascii="Times" w:hAnsi="Times"/>
                          <w:sz w:val="22"/>
                          <w:szCs w:val="22"/>
                        </w:rPr>
                      </w:pPr>
                    </w:p>
                    <w:p w14:paraId="420F07F9" w14:textId="77777777" w:rsidR="007E696C" w:rsidRDefault="007E696C" w:rsidP="00B25477">
                      <w:pPr>
                        <w:jc w:val="left"/>
                        <w:rPr>
                          <w:rFonts w:ascii="Times" w:hAnsi="Times"/>
                          <w:sz w:val="22"/>
                          <w:szCs w:val="22"/>
                        </w:rPr>
                      </w:pPr>
                    </w:p>
                    <w:p w14:paraId="1C95EBF1" w14:textId="77777777" w:rsidR="007E696C" w:rsidRDefault="007E696C" w:rsidP="00B25477">
                      <w:pPr>
                        <w:jc w:val="left"/>
                        <w:rPr>
                          <w:rFonts w:ascii="Times" w:hAnsi="Times"/>
                          <w:sz w:val="22"/>
                          <w:szCs w:val="22"/>
                        </w:rPr>
                      </w:pPr>
                    </w:p>
                    <w:p w14:paraId="3E892F6D" w14:textId="77777777" w:rsidR="007E696C" w:rsidRDefault="007E696C" w:rsidP="00B25477">
                      <w:pPr>
                        <w:jc w:val="left"/>
                      </w:pPr>
                    </w:p>
                    <w:p w14:paraId="2FED4F40" w14:textId="77777777" w:rsidR="007E696C" w:rsidRDefault="007E696C" w:rsidP="00B25477">
                      <w:pPr>
                        <w:jc w:val="left"/>
                      </w:pPr>
                    </w:p>
                    <w:p w14:paraId="3E061E3F" w14:textId="77777777" w:rsidR="007E696C" w:rsidRDefault="007E696C" w:rsidP="00B25477">
                      <w:pPr>
                        <w:jc w:val="left"/>
                      </w:pPr>
                    </w:p>
                    <w:p w14:paraId="0BC3221E" w14:textId="77777777" w:rsidR="007E696C" w:rsidRDefault="007E696C" w:rsidP="00B25477">
                      <w:pPr>
                        <w:jc w:val="left"/>
                      </w:pPr>
                    </w:p>
                    <w:p w14:paraId="58009A76" w14:textId="77777777" w:rsidR="007E696C" w:rsidRDefault="007E696C" w:rsidP="00B25477">
                      <w:pPr>
                        <w:jc w:val="left"/>
                      </w:pPr>
                    </w:p>
                    <w:p w14:paraId="2A32783C" w14:textId="77777777" w:rsidR="007E696C" w:rsidRDefault="007E696C" w:rsidP="00B25477">
                      <w:pPr>
                        <w:jc w:val="left"/>
                      </w:pPr>
                    </w:p>
                    <w:p w14:paraId="6D3B67B1" w14:textId="77777777" w:rsidR="007E696C" w:rsidRDefault="007E696C" w:rsidP="00B25477">
                      <w:pPr>
                        <w:jc w:val="left"/>
                      </w:pPr>
                    </w:p>
                    <w:p w14:paraId="1B05DF99" w14:textId="77777777" w:rsidR="007E696C" w:rsidRDefault="007E696C" w:rsidP="00B25477">
                      <w:pPr>
                        <w:jc w:val="left"/>
                      </w:pPr>
                    </w:p>
                    <w:p w14:paraId="4B5FB272" w14:textId="77777777" w:rsidR="007E696C" w:rsidRDefault="007E696C" w:rsidP="00B25477">
                      <w:pPr>
                        <w:jc w:val="left"/>
                      </w:pPr>
                    </w:p>
                  </w:txbxContent>
                </v:textbox>
              </v:shape>
            </w:pict>
          </mc:Fallback>
        </mc:AlternateContent>
      </w:r>
      <w:r w:rsidR="008B1AB7">
        <w:rPr>
          <w:rFonts w:ascii="Times" w:hAnsi="Times"/>
          <w:sz w:val="24"/>
        </w:rPr>
        <w:t xml:space="preserve">_____ </w:t>
      </w:r>
      <w:r w:rsidR="008B1AB7">
        <w:rPr>
          <w:rFonts w:ascii="Times" w:hAnsi="Times"/>
          <w:b/>
          <w:sz w:val="24"/>
        </w:rPr>
        <w:t>Yes, I will be able to judge.</w:t>
      </w:r>
      <w:r w:rsidR="00D41D50">
        <w:rPr>
          <w:rFonts w:ascii="Times" w:hAnsi="Times"/>
          <w:sz w:val="24"/>
        </w:rPr>
        <w:t xml:space="preserve"> </w:t>
      </w:r>
      <w:r w:rsidR="008B1AB7">
        <w:rPr>
          <w:rFonts w:ascii="Times" w:hAnsi="Times"/>
          <w:sz w:val="24"/>
        </w:rPr>
        <w:t>Please check the eve</w:t>
      </w:r>
      <w:r w:rsidR="00D41D50">
        <w:rPr>
          <w:rFonts w:ascii="Times" w:hAnsi="Times"/>
          <w:sz w:val="24"/>
        </w:rPr>
        <w:t xml:space="preserve">nt(s) you would like to attend. </w:t>
      </w:r>
      <w:r w:rsidR="00D41D50" w:rsidRPr="00D41D50">
        <w:rPr>
          <w:rFonts w:ascii="Times" w:hAnsi="Times"/>
        </w:rPr>
        <w:t xml:space="preserve">(The </w:t>
      </w:r>
      <w:r w:rsidR="00D41D50">
        <w:rPr>
          <w:rFonts w:ascii="Times" w:hAnsi="Times"/>
        </w:rPr>
        <w:t>start/</w:t>
      </w:r>
      <w:r w:rsidR="00D41D50" w:rsidRPr="00D41D50">
        <w:rPr>
          <w:rFonts w:ascii="Times" w:hAnsi="Times"/>
        </w:rPr>
        <w:t>end times are listed next to each school.)</w:t>
      </w:r>
    </w:p>
    <w:p w14:paraId="49ECC1B3" w14:textId="744FB33D" w:rsidR="00432A06" w:rsidRDefault="00432A06">
      <w:pPr>
        <w:ind w:left="540" w:right="-450"/>
        <w:rPr>
          <w:rFonts w:ascii="Times" w:hAnsi="Times"/>
          <w:sz w:val="24"/>
        </w:rPr>
      </w:pPr>
    </w:p>
    <w:p w14:paraId="1ACFBDE1" w14:textId="77777777" w:rsidR="00432A06" w:rsidRPr="00B20DEC" w:rsidRDefault="008B1AB7">
      <w:pPr>
        <w:tabs>
          <w:tab w:val="left" w:pos="1800"/>
        </w:tabs>
        <w:ind w:left="540" w:right="-450"/>
        <w:jc w:val="left"/>
        <w:rPr>
          <w:rFonts w:ascii="Times" w:hAnsi="Times"/>
          <w:sz w:val="4"/>
        </w:rPr>
      </w:pPr>
      <w:r w:rsidRPr="00B20DEC">
        <w:rPr>
          <w:rFonts w:ascii="Times" w:hAnsi="Times"/>
          <w:sz w:val="4"/>
        </w:rPr>
        <w:tab/>
      </w:r>
    </w:p>
    <w:p w14:paraId="2EB43004" w14:textId="7C2C87B5" w:rsidR="00432A06" w:rsidRDefault="008B1AB7" w:rsidP="00432A06">
      <w:pPr>
        <w:rPr>
          <w:rFonts w:ascii="Times" w:hAnsi="Times"/>
          <w:sz w:val="26"/>
        </w:rPr>
      </w:pPr>
      <w:r>
        <w:rPr>
          <w:rFonts w:ascii="Times" w:hAnsi="Times"/>
          <w:sz w:val="26"/>
        </w:rPr>
        <w:tab/>
      </w:r>
      <w:r>
        <w:rPr>
          <w:rFonts w:ascii="Times" w:hAnsi="Times"/>
          <w:sz w:val="26"/>
        </w:rPr>
        <w:tab/>
      </w:r>
    </w:p>
    <w:p w14:paraId="51A2C3AC" w14:textId="21EB88EC" w:rsidR="00432A06" w:rsidRDefault="00432A06" w:rsidP="00432A06">
      <w:pPr>
        <w:rPr>
          <w:rFonts w:ascii="Times" w:hAnsi="Times"/>
          <w:sz w:val="26"/>
        </w:rPr>
      </w:pPr>
    </w:p>
    <w:p w14:paraId="6C397C7E" w14:textId="77777777" w:rsidR="00432A06" w:rsidRDefault="00432A06" w:rsidP="00432A06">
      <w:pPr>
        <w:rPr>
          <w:rFonts w:ascii="Times" w:hAnsi="Times"/>
          <w:sz w:val="26"/>
        </w:rPr>
      </w:pPr>
    </w:p>
    <w:p w14:paraId="7469D3E6" w14:textId="77777777" w:rsidR="00432A06" w:rsidRDefault="00432A06" w:rsidP="00432A06">
      <w:pPr>
        <w:rPr>
          <w:rFonts w:ascii="Times" w:hAnsi="Times"/>
          <w:sz w:val="26"/>
        </w:rPr>
      </w:pPr>
    </w:p>
    <w:p w14:paraId="1AF30E93" w14:textId="77777777" w:rsidR="00432A06" w:rsidRDefault="00432A06" w:rsidP="00432A06">
      <w:pPr>
        <w:rPr>
          <w:rFonts w:ascii="Times" w:hAnsi="Times"/>
          <w:sz w:val="26"/>
        </w:rPr>
      </w:pPr>
    </w:p>
    <w:p w14:paraId="7982E628" w14:textId="77777777" w:rsidR="00432A06" w:rsidRDefault="00432A06" w:rsidP="00432A06">
      <w:pPr>
        <w:rPr>
          <w:rFonts w:ascii="Times" w:hAnsi="Times"/>
          <w:sz w:val="26"/>
        </w:rPr>
      </w:pPr>
    </w:p>
    <w:p w14:paraId="2DC474AF" w14:textId="77777777" w:rsidR="00432A06" w:rsidRDefault="00432A06" w:rsidP="00432A06">
      <w:pPr>
        <w:rPr>
          <w:rFonts w:ascii="Times" w:hAnsi="Times"/>
          <w:sz w:val="26"/>
        </w:rPr>
      </w:pPr>
    </w:p>
    <w:p w14:paraId="64BD23A1" w14:textId="77777777" w:rsidR="00432A06" w:rsidRDefault="00432A06" w:rsidP="00432A06">
      <w:pPr>
        <w:rPr>
          <w:rFonts w:ascii="Times" w:hAnsi="Times"/>
          <w:sz w:val="26"/>
        </w:rPr>
      </w:pPr>
    </w:p>
    <w:p w14:paraId="470CD152" w14:textId="77777777" w:rsidR="00432A06" w:rsidRDefault="00432A06" w:rsidP="00432A06">
      <w:pPr>
        <w:rPr>
          <w:rFonts w:ascii="Times" w:hAnsi="Times"/>
          <w:sz w:val="26"/>
        </w:rPr>
      </w:pPr>
    </w:p>
    <w:p w14:paraId="51C71DF7" w14:textId="77777777" w:rsidR="00432A06" w:rsidRDefault="00432A06" w:rsidP="00432A06">
      <w:pPr>
        <w:rPr>
          <w:rFonts w:ascii="Times" w:hAnsi="Times"/>
          <w:sz w:val="26"/>
        </w:rPr>
      </w:pPr>
    </w:p>
    <w:p w14:paraId="5ED56B23" w14:textId="77777777" w:rsidR="00432A06" w:rsidRDefault="00432A06" w:rsidP="00432A06">
      <w:pPr>
        <w:rPr>
          <w:rFonts w:ascii="Times" w:hAnsi="Times"/>
          <w:sz w:val="26"/>
        </w:rPr>
      </w:pPr>
    </w:p>
    <w:p w14:paraId="3C7C18D3" w14:textId="77777777" w:rsidR="00432A06" w:rsidRDefault="00432A06" w:rsidP="00432A06">
      <w:pPr>
        <w:rPr>
          <w:rFonts w:ascii="Times" w:hAnsi="Times"/>
          <w:sz w:val="26"/>
        </w:rPr>
      </w:pPr>
    </w:p>
    <w:p w14:paraId="7FD11AD5" w14:textId="77777777" w:rsidR="00432A06" w:rsidRDefault="00432A06" w:rsidP="00432A06">
      <w:pPr>
        <w:rPr>
          <w:rFonts w:ascii="Times" w:hAnsi="Times"/>
          <w:sz w:val="26"/>
        </w:rPr>
      </w:pPr>
    </w:p>
    <w:p w14:paraId="13FF68D3" w14:textId="77777777" w:rsidR="00432A06" w:rsidRDefault="00432A06" w:rsidP="00432A06">
      <w:pPr>
        <w:rPr>
          <w:rFonts w:ascii="Times" w:hAnsi="Times"/>
          <w:sz w:val="26"/>
        </w:rPr>
      </w:pPr>
    </w:p>
    <w:p w14:paraId="48651B7A" w14:textId="77777777" w:rsidR="00432A06" w:rsidRDefault="00432A06" w:rsidP="00432A06">
      <w:pPr>
        <w:rPr>
          <w:rFonts w:ascii="Times" w:hAnsi="Times"/>
          <w:sz w:val="26"/>
        </w:rPr>
      </w:pPr>
    </w:p>
    <w:p w14:paraId="69DBF354" w14:textId="77777777" w:rsidR="00432A06" w:rsidRPr="00A67519" w:rsidRDefault="00432A06" w:rsidP="00432A06">
      <w:pPr>
        <w:rPr>
          <w:rFonts w:ascii="Times" w:hAnsi="Times"/>
          <w:sz w:val="22"/>
        </w:rPr>
      </w:pPr>
    </w:p>
    <w:p w14:paraId="70180468" w14:textId="77777777" w:rsidR="00B71ECE" w:rsidRPr="00B71ECE" w:rsidRDefault="00B71ECE" w:rsidP="00432A06">
      <w:pPr>
        <w:rPr>
          <w:rFonts w:ascii="Times" w:hAnsi="Times"/>
          <w:sz w:val="16"/>
        </w:rPr>
      </w:pPr>
    </w:p>
    <w:p w14:paraId="0D2129E6" w14:textId="00681714" w:rsidR="00F254DE" w:rsidRPr="00E67A69" w:rsidRDefault="00EE7DA5" w:rsidP="00E67A69">
      <w:pPr>
        <w:tabs>
          <w:tab w:val="right" w:pos="9662"/>
        </w:tabs>
        <w:ind w:left="0" w:right="-450"/>
        <w:rPr>
          <w:rFonts w:ascii="Times" w:hAnsi="Times"/>
          <w:sz w:val="2"/>
        </w:rPr>
      </w:pPr>
      <w:r>
        <w:rPr>
          <w:rFonts w:ascii="Times" w:hAnsi="Times"/>
          <w:noProof/>
          <w:sz w:val="24"/>
        </w:rPr>
        <mc:AlternateContent>
          <mc:Choice Requires="wpg">
            <w:drawing>
              <wp:anchor distT="0" distB="0" distL="114300" distR="114300" simplePos="0" relativeHeight="251662336" behindDoc="0" locked="0" layoutInCell="1" allowOverlap="1" wp14:anchorId="4FFA6FFF" wp14:editId="55A75F94">
                <wp:simplePos x="0" y="0"/>
                <wp:positionH relativeFrom="column">
                  <wp:posOffset>-638810</wp:posOffset>
                </wp:positionH>
                <wp:positionV relativeFrom="paragraph">
                  <wp:posOffset>76200</wp:posOffset>
                </wp:positionV>
                <wp:extent cx="777240" cy="365760"/>
                <wp:effectExtent l="0" t="25400" r="60960" b="40640"/>
                <wp:wrapTight wrapText="bothSides">
                  <wp:wrapPolygon edited="0">
                    <wp:start x="16235" y="-1500"/>
                    <wp:lineTo x="1412" y="0"/>
                    <wp:lineTo x="1412" y="13500"/>
                    <wp:lineTo x="16235" y="22500"/>
                    <wp:lineTo x="20471" y="22500"/>
                    <wp:lineTo x="22588" y="10500"/>
                    <wp:lineTo x="20471" y="-1500"/>
                    <wp:lineTo x="16235" y="-1500"/>
                  </wp:wrapPolygon>
                </wp:wrapTight>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65760"/>
                          <a:chOff x="441" y="9184"/>
                          <a:chExt cx="1224" cy="576"/>
                        </a:xfrm>
                      </wpg:grpSpPr>
                      <wps:wsp>
                        <wps:cNvPr id="9" name="AutoShape 38"/>
                        <wps:cNvSpPr>
                          <a:spLocks noChangeArrowheads="1"/>
                        </wps:cNvSpPr>
                        <wps:spPr bwMode="auto">
                          <a:xfrm>
                            <a:off x="801" y="9184"/>
                            <a:ext cx="864" cy="576"/>
                          </a:xfrm>
                          <a:prstGeom prst="right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 name="Text Box 39"/>
                        <wps:cNvSpPr txBox="1">
                          <a:spLocks noChangeArrowheads="1"/>
                        </wps:cNvSpPr>
                        <wps:spPr bwMode="auto">
                          <a:xfrm>
                            <a:off x="441" y="9184"/>
                            <a:ext cx="1080" cy="43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7DBC2E" w14:textId="77777777" w:rsidR="007E696C" w:rsidRDefault="007E696C" w:rsidP="00A4426C">
                              <w:pPr>
                                <w:rPr>
                                  <w:color w:val="FFFFFF"/>
                                  <w:sz w:val="10"/>
                                </w:rPr>
                              </w:pPr>
                            </w:p>
                            <w:p w14:paraId="04A9138C" w14:textId="77777777" w:rsidR="007E696C" w:rsidRDefault="007E696C" w:rsidP="00A4426C">
                              <w:pPr>
                                <w:pStyle w:val="BodyTextIndent2"/>
                              </w:pPr>
                              <w:proofErr w:type="gramStart"/>
                              <w:r>
                                <w:t>If  NO</w:t>
                              </w:r>
                              <w:proofErr w:type="gramEnd"/>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A6FFF" id="Group_x0020_37" o:spid="_x0000_s1032" style="position:absolute;left:0;text-align:left;margin-left:-50.3pt;margin-top:6pt;width:61.2pt;height:28.8pt;z-index:251662336" coordorigin="441,9184" coordsize="122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">
                <v:shape id="AutoShape_x0020_38" o:spid="_x0000_s1033" type="#_x0000_t13" style="position:absolute;left:801;top:9184;width:86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uU7vwAA&#10;ANoAAAAPAAAAZHJzL2Rvd25yZXYueG1sRI/BysIwEITvP/gOYQVvv6keRKtRRBQ8iGD1AdZmbUub&#10;TW2irW9vBMHjMDPfMItVZyrxpMYVlhWMhhEI4tTqgjMFl/PufwrCeWSNlWVS8CIHq2Xvb4Gxti2f&#10;6Jn4TAQIuxgV5N7XsZQuzcmgG9qaOHg32xj0QTaZ1A22AW4qOY6iiTRYcFjIsaZNTmmZPIyCtd8e&#10;y2myr0+Hor1WUYmtmdyVGvS79RyEp87/wt/2XiuYwedKuAFy+Q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o+5Tu/AAAA2gAAAA8AAAAAAAAAAAAAAAAAlwIAAGRycy9kb3ducmV2&#10;LnhtbFBLBQYAAAAABAAEAPUAAACDAwAAAAA=&#10;" fillcolor="black"/>
                <v:shape id="Text_x0020_Box_x0020_39" o:spid="_x0000_s1034" type="#_x0000_t202" style="position:absolute;left:441;top:9184;width:10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3A7DBC2E" w14:textId="77777777" w:rsidR="007E696C" w:rsidRDefault="007E696C" w:rsidP="00A4426C">
                        <w:pPr>
                          <w:rPr>
                            <w:color w:val="FFFFFF"/>
                            <w:sz w:val="10"/>
                          </w:rPr>
                        </w:pPr>
                      </w:p>
                      <w:p w14:paraId="04A9138C" w14:textId="77777777" w:rsidR="007E696C" w:rsidRDefault="007E696C" w:rsidP="00A4426C">
                        <w:pPr>
                          <w:pStyle w:val="BodyTextIndent2"/>
                        </w:pPr>
                        <w:proofErr w:type="gramStart"/>
                        <w:r>
                          <w:t>If  NO</w:t>
                        </w:r>
                        <w:proofErr w:type="gramEnd"/>
                        <w:r>
                          <w:t xml:space="preserve"> </w:t>
                        </w:r>
                      </w:p>
                    </w:txbxContent>
                  </v:textbox>
                </v:shape>
                <w10:wrap type="tight"/>
              </v:group>
            </w:pict>
          </mc:Fallback>
        </mc:AlternateContent>
      </w:r>
      <w:r w:rsidR="00E67A69">
        <w:rPr>
          <w:rFonts w:ascii="Times" w:hAnsi="Times"/>
          <w:sz w:val="24"/>
        </w:rPr>
        <w:tab/>
      </w:r>
    </w:p>
    <w:p w14:paraId="7E959E0B" w14:textId="77777777" w:rsidR="000652D6" w:rsidRPr="00CE1FE9" w:rsidRDefault="00DF34D4" w:rsidP="00D41D50">
      <w:pPr>
        <w:ind w:left="0" w:right="-450"/>
        <w:rPr>
          <w:rFonts w:ascii="Times" w:hAnsi="Times"/>
          <w:sz w:val="12"/>
        </w:rPr>
      </w:pPr>
      <w:r>
        <w:rPr>
          <w:rFonts w:ascii="Times" w:hAnsi="Times"/>
          <w:sz w:val="24"/>
        </w:rPr>
        <w:t xml:space="preserve">  </w:t>
      </w:r>
    </w:p>
    <w:p w14:paraId="4C510F48" w14:textId="4CDD16B0" w:rsidR="00432A06" w:rsidRPr="00D41D50" w:rsidRDefault="00DF34D4" w:rsidP="00D41D50">
      <w:pPr>
        <w:ind w:left="0" w:right="-450"/>
        <w:rPr>
          <w:rFonts w:ascii="Times" w:hAnsi="Times"/>
        </w:rPr>
      </w:pPr>
      <w:r w:rsidRPr="00D41D50">
        <w:rPr>
          <w:rFonts w:ascii="Times" w:hAnsi="Times"/>
        </w:rPr>
        <w:t xml:space="preserve"> </w:t>
      </w:r>
      <w:r w:rsidR="008B1AB7" w:rsidRPr="00D41D50">
        <w:rPr>
          <w:rFonts w:ascii="Times" w:hAnsi="Times"/>
        </w:rPr>
        <w:t xml:space="preserve">______ </w:t>
      </w:r>
      <w:r w:rsidR="008B1AB7" w:rsidRPr="00D41D50">
        <w:rPr>
          <w:rFonts w:ascii="Times" w:hAnsi="Times"/>
          <w:b/>
        </w:rPr>
        <w:t>No</w:t>
      </w:r>
      <w:r w:rsidR="008B1AB7" w:rsidRPr="00D41D50">
        <w:rPr>
          <w:rFonts w:ascii="Times" w:hAnsi="Times"/>
        </w:rPr>
        <w:t>, I cannot attend as a judge, however _________________________________</w:t>
      </w:r>
      <w:r w:rsidR="00F254DE" w:rsidRPr="00D41D50">
        <w:rPr>
          <w:rFonts w:ascii="Times" w:hAnsi="Times"/>
        </w:rPr>
        <w:t>_______</w:t>
      </w:r>
      <w:r w:rsidR="008B1AB7" w:rsidRPr="00D41D50">
        <w:rPr>
          <w:rFonts w:ascii="Times" w:hAnsi="Times"/>
        </w:rPr>
        <w:t xml:space="preserve">____ </w:t>
      </w:r>
      <w:r w:rsidR="00D41D50">
        <w:rPr>
          <w:rFonts w:ascii="Times" w:hAnsi="Times"/>
        </w:rPr>
        <w:t xml:space="preserve"> </w:t>
      </w:r>
      <w:r w:rsidR="00A4426C" w:rsidRPr="00D41D50">
        <w:rPr>
          <w:rFonts w:ascii="Times" w:hAnsi="Times"/>
        </w:rPr>
        <w:t xml:space="preserve"> </w:t>
      </w:r>
      <w:r w:rsidR="008B1AB7" w:rsidRPr="00D41D50">
        <w:rPr>
          <w:rFonts w:ascii="Times" w:hAnsi="Times"/>
        </w:rPr>
        <w:t>is able to judge as a representative of my office for the event.</w:t>
      </w:r>
    </w:p>
    <w:p w14:paraId="5CC415DF" w14:textId="77777777" w:rsidR="00432A06" w:rsidRPr="00D41D50" w:rsidRDefault="008B1AB7">
      <w:pPr>
        <w:tabs>
          <w:tab w:val="left" w:pos="2320"/>
          <w:tab w:val="left" w:pos="3960"/>
        </w:tabs>
        <w:ind w:left="540" w:right="-450"/>
        <w:rPr>
          <w:rFonts w:ascii="Times" w:hAnsi="Times"/>
          <w:sz w:val="8"/>
        </w:rPr>
      </w:pPr>
      <w:r w:rsidRPr="00D41D50">
        <w:rPr>
          <w:rFonts w:ascii="Times" w:hAnsi="Times"/>
          <w:sz w:val="8"/>
        </w:rPr>
        <w:tab/>
      </w:r>
      <w:r w:rsidRPr="00D41D50">
        <w:rPr>
          <w:rFonts w:ascii="Times" w:hAnsi="Times"/>
          <w:sz w:val="8"/>
        </w:rPr>
        <w:tab/>
      </w:r>
    </w:p>
    <w:p w14:paraId="6987E83F" w14:textId="77777777" w:rsidR="00432A06" w:rsidRDefault="00D41D50" w:rsidP="00D41D50">
      <w:pPr>
        <w:ind w:right="-450"/>
        <w:rPr>
          <w:rFonts w:ascii="Times" w:hAnsi="Times"/>
          <w:sz w:val="28"/>
        </w:rPr>
      </w:pPr>
      <w:r>
        <w:rPr>
          <w:rFonts w:ascii="Times" w:hAnsi="Times"/>
        </w:rPr>
        <w:t xml:space="preserve">      </w:t>
      </w:r>
      <w:r w:rsidR="008B1AB7" w:rsidRPr="00D41D50">
        <w:rPr>
          <w:rFonts w:ascii="Times" w:hAnsi="Times"/>
        </w:rPr>
        <w:t xml:space="preserve">______ </w:t>
      </w:r>
      <w:r w:rsidR="008B1AB7" w:rsidRPr="00D41D50">
        <w:rPr>
          <w:rFonts w:ascii="Times" w:hAnsi="Times"/>
          <w:b/>
        </w:rPr>
        <w:t>No</w:t>
      </w:r>
      <w:r w:rsidR="008B1AB7" w:rsidRPr="00D41D50">
        <w:rPr>
          <w:rFonts w:ascii="Times" w:hAnsi="Times"/>
        </w:rPr>
        <w:t>, thanks—please invite me again next year.</w:t>
      </w:r>
      <w:r w:rsidR="008B1AB7">
        <w:rPr>
          <w:rFonts w:ascii="Times" w:hAnsi="Times"/>
          <w:sz w:val="12"/>
        </w:rPr>
        <w:tab/>
      </w:r>
    </w:p>
    <w:p w14:paraId="1DE5A9BB" w14:textId="77777777" w:rsidR="00432A06" w:rsidRDefault="00EE7DA5">
      <w:pPr>
        <w:tabs>
          <w:tab w:val="left" w:pos="4020"/>
        </w:tabs>
        <w:ind w:left="540" w:right="-450"/>
        <w:rPr>
          <w:rFonts w:ascii="Times" w:hAnsi="Times"/>
          <w:sz w:val="10"/>
        </w:rPr>
      </w:pPr>
      <w:r>
        <w:rPr>
          <w:rFonts w:ascii="Times" w:hAnsi="Times"/>
          <w:noProof/>
          <w:sz w:val="10"/>
        </w:rPr>
        <mc:AlternateContent>
          <mc:Choice Requires="wpg">
            <w:drawing>
              <wp:anchor distT="0" distB="0" distL="114300" distR="114300" simplePos="0" relativeHeight="251656192" behindDoc="0" locked="0" layoutInCell="1" allowOverlap="1" wp14:anchorId="110A97B8" wp14:editId="5E6B3759">
                <wp:simplePos x="0" y="0"/>
                <wp:positionH relativeFrom="column">
                  <wp:posOffset>-1095375</wp:posOffset>
                </wp:positionH>
                <wp:positionV relativeFrom="paragraph">
                  <wp:posOffset>34925</wp:posOffset>
                </wp:positionV>
                <wp:extent cx="1353185" cy="359410"/>
                <wp:effectExtent l="0" t="25400" r="43815" b="469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59410"/>
                          <a:chOff x="441" y="9184"/>
                          <a:chExt cx="1224" cy="576"/>
                        </a:xfrm>
                      </wpg:grpSpPr>
                      <wps:wsp>
                        <wps:cNvPr id="6" name="AutoShape 19"/>
                        <wps:cNvSpPr>
                          <a:spLocks noChangeArrowheads="1"/>
                        </wps:cNvSpPr>
                        <wps:spPr bwMode="auto">
                          <a:xfrm>
                            <a:off x="801" y="9184"/>
                            <a:ext cx="864" cy="576"/>
                          </a:xfrm>
                          <a:prstGeom prst="right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 name="Text Box 20"/>
                        <wps:cNvSpPr txBox="1">
                          <a:spLocks noChangeArrowheads="1"/>
                        </wps:cNvSpPr>
                        <wps:spPr bwMode="auto">
                          <a:xfrm>
                            <a:off x="441" y="9184"/>
                            <a:ext cx="1080" cy="43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C8C9177" w14:textId="77777777" w:rsidR="007E696C" w:rsidRDefault="007E696C">
                              <w:pPr>
                                <w:rPr>
                                  <w:color w:val="FFFFFF"/>
                                  <w:sz w:val="10"/>
                                </w:rPr>
                              </w:pPr>
                            </w:p>
                            <w:p w14:paraId="57B530AF" w14:textId="77777777" w:rsidR="007E696C" w:rsidRDefault="007E696C">
                              <w:pPr>
                                <w:pStyle w:val="BodyTextIndent2"/>
                              </w:pPr>
                              <w:r>
                                <w:t xml:space="preserve">          </w:t>
                              </w:r>
                              <w:proofErr w:type="gramStart"/>
                              <w:r>
                                <w:t>If  YES</w:t>
                              </w:r>
                              <w:proofErr w:type="gramEnd"/>
                              <w:r>
                                <w:t xml:space="preserve"> or No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A97B8" id="Group_x0020_21" o:spid="_x0000_s1035" style="position:absolute;left:0;text-align:left;margin-left:-86.25pt;margin-top:2.75pt;width:106.55pt;height:28.3pt;z-index:251656192" coordorigin="441,9184" coordsize="122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">
                <v:shape id="AutoShape_x0020_19" o:spid="_x0000_s1036" type="#_x0000_t13" style="position:absolute;left:801;top:9184;width:86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XFJvwAA&#10;ANoAAAAPAAAAZHJzL2Rvd25yZXYueG1sRI/BysIwEITvgu8QVvCmqR6K9DeKiIIHEaw+wP7N2pY2&#10;m9pEW9/eCILHYWa+YZbr3tTiSa0rLSuYTSMQxJnVJecKrpf9ZAHCeWSNtWVS8CIH69VwsMRE247P&#10;9Ex9LgKEXYIKCu+bREqXFWTQTW1DHLybbQ36INtc6ha7ADe1nEdRLA2WHBYKbGhbUFalD6Ng43en&#10;apEemvOx7P7rqMLOxHelxqN+8wfCU+9/4W/7oBXE8LkSboB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uhcUm/AAAA2gAAAA8AAAAAAAAAAAAAAAAAlwIAAGRycy9kb3ducmV2&#10;LnhtbFBLBQYAAAAABAAEAPUAAACDAwAAAAA=&#10;" fillcolor="black"/>
                <v:shape id="Text_x0020_Box_x0020_20" o:spid="_x0000_s1037" type="#_x0000_t202" style="position:absolute;left:441;top:9184;width:10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1C8C9177" w14:textId="77777777" w:rsidR="007E696C" w:rsidRDefault="007E696C">
                        <w:pPr>
                          <w:rPr>
                            <w:color w:val="FFFFFF"/>
                            <w:sz w:val="10"/>
                          </w:rPr>
                        </w:pPr>
                      </w:p>
                      <w:p w14:paraId="57B530AF" w14:textId="77777777" w:rsidR="007E696C" w:rsidRDefault="007E696C">
                        <w:pPr>
                          <w:pStyle w:val="BodyTextIndent2"/>
                        </w:pPr>
                        <w:r>
                          <w:t xml:space="preserve">          </w:t>
                        </w:r>
                        <w:proofErr w:type="gramStart"/>
                        <w:r>
                          <w:t>If  YES</w:t>
                        </w:r>
                        <w:proofErr w:type="gramEnd"/>
                        <w:r>
                          <w:t xml:space="preserve"> or No </w:t>
                        </w:r>
                      </w:p>
                    </w:txbxContent>
                  </v:textbox>
                </v:shape>
              </v:group>
            </w:pict>
          </mc:Fallback>
        </mc:AlternateContent>
      </w:r>
      <w:r w:rsidR="008B1AB7">
        <w:rPr>
          <w:rFonts w:ascii="Times" w:hAnsi="Times"/>
          <w:sz w:val="10"/>
        </w:rPr>
        <w:tab/>
      </w:r>
    </w:p>
    <w:p w14:paraId="0EAD338B" w14:textId="77777777" w:rsidR="00432A06" w:rsidRPr="00F254DE" w:rsidRDefault="008B1AB7">
      <w:pPr>
        <w:ind w:left="540" w:right="-450"/>
        <w:jc w:val="left"/>
        <w:rPr>
          <w:rFonts w:ascii="Times" w:hAnsi="Times"/>
          <w:b/>
          <w:sz w:val="24"/>
          <w:szCs w:val="24"/>
        </w:rPr>
      </w:pPr>
      <w:r w:rsidRPr="00F254DE">
        <w:rPr>
          <w:rFonts w:ascii="Times" w:hAnsi="Times"/>
          <w:b/>
          <w:sz w:val="24"/>
          <w:szCs w:val="24"/>
        </w:rPr>
        <w:t>If needed, I am willing to (check any that apply):</w:t>
      </w:r>
    </w:p>
    <w:p w14:paraId="259F0F59" w14:textId="77777777" w:rsidR="00432A06" w:rsidRPr="008020F1" w:rsidRDefault="008B1AB7">
      <w:pPr>
        <w:tabs>
          <w:tab w:val="left" w:pos="3520"/>
        </w:tabs>
        <w:ind w:left="540" w:right="-450"/>
        <w:jc w:val="left"/>
        <w:rPr>
          <w:rFonts w:ascii="Times" w:hAnsi="Times"/>
          <w:b/>
          <w:sz w:val="2"/>
        </w:rPr>
      </w:pPr>
      <w:r>
        <w:rPr>
          <w:rFonts w:ascii="Times" w:hAnsi="Times"/>
          <w:b/>
          <w:sz w:val="12"/>
        </w:rPr>
        <w:tab/>
      </w:r>
    </w:p>
    <w:p w14:paraId="621C977B" w14:textId="77777777" w:rsidR="00432A06" w:rsidRDefault="008B1AB7">
      <w:pPr>
        <w:ind w:left="540" w:right="-450"/>
        <w:rPr>
          <w:rFonts w:ascii="Times" w:hAnsi="Times"/>
          <w:sz w:val="24"/>
        </w:rPr>
      </w:pPr>
      <w:r>
        <w:rPr>
          <w:rFonts w:ascii="Times" w:hAnsi="Times"/>
          <w:sz w:val="24"/>
        </w:rPr>
        <w:t>______Speak at opening or closing ceremony.  This entails a short (5 minute) motivational speech.</w:t>
      </w:r>
    </w:p>
    <w:p w14:paraId="7DEC34D4" w14:textId="77777777" w:rsidR="00432A06" w:rsidRDefault="00432A06">
      <w:pPr>
        <w:ind w:left="540" w:right="-450"/>
        <w:jc w:val="center"/>
        <w:rPr>
          <w:rFonts w:ascii="Times" w:hAnsi="Times"/>
          <w:sz w:val="12"/>
        </w:rPr>
      </w:pPr>
    </w:p>
    <w:p w14:paraId="69B39F7A" w14:textId="77777777" w:rsidR="00432A06" w:rsidRDefault="00EE7DA5">
      <w:pPr>
        <w:ind w:left="540" w:right="-450"/>
        <w:rPr>
          <w:rFonts w:ascii="Times" w:hAnsi="Times"/>
          <w:b/>
          <w:sz w:val="16"/>
        </w:rPr>
      </w:pPr>
      <w:r>
        <w:rPr>
          <w:rFonts w:ascii="Times" w:hAnsi="Times"/>
          <w:noProof/>
          <w:sz w:val="16"/>
        </w:rPr>
        <mc:AlternateContent>
          <mc:Choice Requires="wpg">
            <w:drawing>
              <wp:anchor distT="0" distB="0" distL="114300" distR="114300" simplePos="0" relativeHeight="251657216" behindDoc="0" locked="0" layoutInCell="1" allowOverlap="1" wp14:anchorId="52373270" wp14:editId="2A96DC1D">
                <wp:simplePos x="0" y="0"/>
                <wp:positionH relativeFrom="column">
                  <wp:posOffset>-519430</wp:posOffset>
                </wp:positionH>
                <wp:positionV relativeFrom="paragraph">
                  <wp:posOffset>173990</wp:posOffset>
                </wp:positionV>
                <wp:extent cx="777240" cy="365760"/>
                <wp:effectExtent l="0" t="25400" r="60960" b="4064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65760"/>
                          <a:chOff x="441" y="9184"/>
                          <a:chExt cx="1224" cy="576"/>
                        </a:xfrm>
                      </wpg:grpSpPr>
                      <wps:wsp>
                        <wps:cNvPr id="2" name="AutoShape 27"/>
                        <wps:cNvSpPr>
                          <a:spLocks noChangeArrowheads="1"/>
                        </wps:cNvSpPr>
                        <wps:spPr bwMode="auto">
                          <a:xfrm>
                            <a:off x="801" y="9184"/>
                            <a:ext cx="864" cy="576"/>
                          </a:xfrm>
                          <a:prstGeom prst="right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 name="Text Box 28"/>
                        <wps:cNvSpPr txBox="1">
                          <a:spLocks noChangeArrowheads="1"/>
                        </wps:cNvSpPr>
                        <wps:spPr bwMode="auto">
                          <a:xfrm>
                            <a:off x="441" y="9184"/>
                            <a:ext cx="1080" cy="43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5FA250" w14:textId="77777777" w:rsidR="007E696C" w:rsidRDefault="007E696C">
                              <w:pPr>
                                <w:rPr>
                                  <w:color w:val="FFFFFF"/>
                                  <w:sz w:val="10"/>
                                </w:rPr>
                              </w:pPr>
                            </w:p>
                            <w:p w14:paraId="01E2B28E" w14:textId="77777777" w:rsidR="007E696C" w:rsidRDefault="007E696C">
                              <w:pPr>
                                <w:pStyle w:val="BodyTextIndent2"/>
                              </w:pPr>
                              <w:proofErr w:type="gramStart"/>
                              <w:r>
                                <w:t>If  YES</w:t>
                              </w:r>
                              <w:proofErr w:type="gramEnd"/>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73270" id="Group_x0020_26" o:spid="_x0000_s1038" style="position:absolute;left:0;text-align:left;margin-left:-40.9pt;margin-top:13.7pt;width:61.2pt;height:28.8pt;z-index:251657216" coordorigin="441,9184" coordsize="122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">
                <v:shape id="AutoShape_x0020_27" o:spid="_x0000_s1039" type="#_x0000_t13" style="position:absolute;left:801;top:9184;width:86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ndKvgAA&#10;ANoAAAAPAAAAZHJzL2Rvd25yZXYueG1sRI/BCsIwEETvgv8QVvCmqR5EqlFEFDyIYPUD1mZtS5tN&#10;baKtf28EweMwM2+Y5bozlXhR4wrLCibjCARxanXBmYLrZT+ag3AeWWNlmRS8ycF61e8tMda25TO9&#10;Ep+JAGEXo4Lc+zqW0qU5GXRjWxMH724bgz7IJpO6wTbATSWnUTSTBgsOCznWtM0pLZOnUbDxu1M5&#10;Tw71+Vi0tyoqsTWzh1LDQbdZgPDU+X/41z5oBVP4Xgk3QK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FJp3Sr4AAADaAAAADwAAAAAAAAAAAAAAAACXAgAAZHJzL2Rvd25yZXYu&#10;eG1sUEsFBgAAAAAEAAQA9QAAAIIDAAAAAA==&#10;" fillcolor="black"/>
                <v:shape id="Text_x0020_Box_x0020_28" o:spid="_x0000_s1040" type="#_x0000_t202" style="position:absolute;left:441;top:9184;width:10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A5FA250" w14:textId="77777777" w:rsidR="007E696C" w:rsidRDefault="007E696C">
                        <w:pPr>
                          <w:rPr>
                            <w:color w:val="FFFFFF"/>
                            <w:sz w:val="10"/>
                          </w:rPr>
                        </w:pPr>
                      </w:p>
                      <w:p w14:paraId="01E2B28E" w14:textId="77777777" w:rsidR="007E696C" w:rsidRDefault="007E696C">
                        <w:pPr>
                          <w:pStyle w:val="BodyTextIndent2"/>
                        </w:pPr>
                        <w:proofErr w:type="gramStart"/>
                        <w:r>
                          <w:t>If  YES</w:t>
                        </w:r>
                        <w:proofErr w:type="gramEnd"/>
                        <w:r>
                          <w:t xml:space="preserve"> </w:t>
                        </w:r>
                      </w:p>
                    </w:txbxContent>
                  </v:textbox>
                </v:shape>
              </v:group>
            </w:pict>
          </mc:Fallback>
        </mc:AlternateContent>
      </w:r>
      <w:r w:rsidR="008B1AB7">
        <w:rPr>
          <w:rFonts w:ascii="Times" w:hAnsi="Times"/>
          <w:sz w:val="24"/>
        </w:rPr>
        <w:t>______Sign student certificates (approximately 100).</w:t>
      </w:r>
    </w:p>
    <w:p w14:paraId="2AF9EBE8" w14:textId="77777777" w:rsidR="00432A06" w:rsidRDefault="008B1AB7">
      <w:pPr>
        <w:ind w:left="540" w:right="-450"/>
        <w:rPr>
          <w:rFonts w:ascii="Times" w:hAnsi="Times"/>
          <w:sz w:val="16"/>
        </w:rPr>
      </w:pPr>
      <w:r w:rsidRPr="00F254DE">
        <w:rPr>
          <w:rFonts w:ascii="Times" w:hAnsi="Times"/>
          <w:b/>
          <w:sz w:val="24"/>
          <w:szCs w:val="24"/>
        </w:rPr>
        <w:t>Title as you wish it to appear on your name badge:</w:t>
      </w:r>
      <w:r>
        <w:rPr>
          <w:rFonts w:ascii="Times" w:hAnsi="Times"/>
          <w:b/>
          <w:sz w:val="28"/>
        </w:rPr>
        <w:t xml:space="preserve">  _____________________</w:t>
      </w:r>
      <w:r w:rsidR="00F254DE">
        <w:rPr>
          <w:rFonts w:ascii="Times" w:hAnsi="Times"/>
          <w:b/>
          <w:sz w:val="28"/>
        </w:rPr>
        <w:t>______</w:t>
      </w:r>
      <w:r>
        <w:rPr>
          <w:rFonts w:ascii="Times" w:hAnsi="Times"/>
          <w:b/>
          <w:sz w:val="28"/>
        </w:rPr>
        <w:t>_____</w:t>
      </w:r>
    </w:p>
    <w:p w14:paraId="50DBDBED" w14:textId="77777777" w:rsidR="00432A06" w:rsidRDefault="008B1AB7">
      <w:pPr>
        <w:ind w:left="540" w:right="-450"/>
        <w:rPr>
          <w:rFonts w:ascii="Times" w:hAnsi="Times"/>
          <w:sz w:val="24"/>
        </w:rPr>
      </w:pPr>
      <w:r>
        <w:rPr>
          <w:rFonts w:ascii="Times" w:hAnsi="Times"/>
          <w:sz w:val="24"/>
        </w:rPr>
        <w:t xml:space="preserve">Examples: </w:t>
      </w:r>
      <w:r>
        <w:rPr>
          <w:rFonts w:ascii="Times" w:hAnsi="Times"/>
          <w:sz w:val="24"/>
        </w:rPr>
        <w:tab/>
        <w:t xml:space="preserve">Dr. </w:t>
      </w:r>
      <w:proofErr w:type="spellStart"/>
      <w:r>
        <w:rPr>
          <w:rFonts w:ascii="Times" w:hAnsi="Times"/>
          <w:sz w:val="24"/>
        </w:rPr>
        <w:t>Seymore</w:t>
      </w:r>
      <w:proofErr w:type="spellEnd"/>
      <w:r>
        <w:rPr>
          <w:rFonts w:ascii="Times" w:hAnsi="Times"/>
          <w:sz w:val="24"/>
        </w:rPr>
        <w:t xml:space="preserve"> Hearings, </w:t>
      </w:r>
      <w:r>
        <w:rPr>
          <w:rFonts w:ascii="Times" w:hAnsi="Times"/>
          <w:i/>
          <w:sz w:val="24"/>
        </w:rPr>
        <w:t>Professor, Department of Government</w:t>
      </w:r>
    </w:p>
    <w:p w14:paraId="1D90F93A" w14:textId="77777777" w:rsidR="00432A06" w:rsidRDefault="008B1AB7">
      <w:pPr>
        <w:ind w:left="540" w:right="-450"/>
        <w:rPr>
          <w:rFonts w:ascii="Times" w:hAnsi="Times"/>
          <w:sz w:val="16"/>
        </w:rPr>
      </w:pPr>
      <w:r>
        <w:rPr>
          <w:rFonts w:ascii="Times" w:hAnsi="Times"/>
          <w:sz w:val="24"/>
        </w:rPr>
        <w:tab/>
      </w:r>
      <w:r>
        <w:rPr>
          <w:rFonts w:ascii="Times" w:hAnsi="Times"/>
          <w:sz w:val="24"/>
        </w:rPr>
        <w:tab/>
      </w:r>
      <w:r>
        <w:rPr>
          <w:rFonts w:ascii="Times" w:hAnsi="Times"/>
          <w:sz w:val="24"/>
        </w:rPr>
        <w:tab/>
        <w:t>Ms. Elaine Benes, Esquire</w:t>
      </w:r>
      <w:r>
        <w:rPr>
          <w:rFonts w:ascii="Times" w:hAnsi="Times"/>
          <w:i/>
          <w:sz w:val="24"/>
        </w:rPr>
        <w:t>, Litigation &amp; Settlement</w:t>
      </w:r>
      <w:r>
        <w:rPr>
          <w:rFonts w:ascii="Times" w:hAnsi="Times"/>
          <w:sz w:val="16"/>
        </w:rPr>
        <w:tab/>
      </w:r>
    </w:p>
    <w:p w14:paraId="5DB5EFA6" w14:textId="041F0AFF" w:rsidR="00432A06" w:rsidRDefault="008020F1">
      <w:pPr>
        <w:ind w:right="-450"/>
        <w:rPr>
          <w:rFonts w:ascii="Times" w:hAnsi="Times"/>
          <w:sz w:val="16"/>
        </w:rPr>
      </w:pPr>
      <w:r>
        <w:rPr>
          <w:rFonts w:ascii="Times" w:hAnsi="Times"/>
          <w:sz w:val="16"/>
        </w:rPr>
        <w:t>____________________</w:t>
      </w:r>
      <w:r w:rsidR="008B1AB7">
        <w:rPr>
          <w:rFonts w:ascii="Times" w:hAnsi="Times"/>
          <w:sz w:val="16"/>
        </w:rPr>
        <w:t>_________________________________________________________________________________________________________</w:t>
      </w:r>
    </w:p>
    <w:p w14:paraId="27B79B62" w14:textId="77777777" w:rsidR="00432A06" w:rsidRPr="00F254DE" w:rsidRDefault="008B1AB7">
      <w:pPr>
        <w:ind w:right="-450"/>
        <w:rPr>
          <w:rFonts w:ascii="Times" w:hAnsi="Times"/>
          <w:b/>
          <w:sz w:val="24"/>
          <w:szCs w:val="24"/>
        </w:rPr>
      </w:pPr>
      <w:r w:rsidRPr="00F254DE">
        <w:rPr>
          <w:rFonts w:ascii="Times" w:hAnsi="Times"/>
          <w:b/>
          <w:sz w:val="24"/>
          <w:szCs w:val="24"/>
        </w:rPr>
        <w:t>Address to which materials should be sent:</w:t>
      </w:r>
    </w:p>
    <w:p w14:paraId="49D0BD8B" w14:textId="77777777" w:rsidR="00432A06" w:rsidRPr="008020F1" w:rsidRDefault="00432A06">
      <w:pPr>
        <w:ind w:left="540" w:right="-450"/>
        <w:rPr>
          <w:rFonts w:ascii="Times" w:hAnsi="Times"/>
          <w:sz w:val="8"/>
        </w:rPr>
      </w:pPr>
    </w:p>
    <w:p w14:paraId="68044726" w14:textId="77777777" w:rsidR="00432A06" w:rsidRDefault="008B1AB7" w:rsidP="00CE1FE9">
      <w:pPr>
        <w:ind w:left="540" w:right="-450"/>
        <w:jc w:val="left"/>
        <w:rPr>
          <w:rFonts w:ascii="Times" w:hAnsi="Times"/>
          <w:sz w:val="24"/>
        </w:rPr>
      </w:pPr>
      <w:r>
        <w:rPr>
          <w:rFonts w:ascii="Times" w:hAnsi="Times"/>
          <w:sz w:val="24"/>
        </w:rPr>
        <w:t>Street: __________________________________________________________________________</w:t>
      </w:r>
    </w:p>
    <w:p w14:paraId="072A6BDA" w14:textId="77777777" w:rsidR="00432A06" w:rsidRDefault="00432A06" w:rsidP="00CE1FE9">
      <w:pPr>
        <w:ind w:left="540" w:right="-450"/>
        <w:jc w:val="left"/>
        <w:rPr>
          <w:rFonts w:ascii="Times" w:hAnsi="Times"/>
        </w:rPr>
      </w:pPr>
    </w:p>
    <w:p w14:paraId="01784505" w14:textId="77777777" w:rsidR="00432A06" w:rsidRDefault="008B1AB7" w:rsidP="00CE1FE9">
      <w:pPr>
        <w:ind w:left="540" w:right="-450"/>
        <w:jc w:val="left"/>
        <w:rPr>
          <w:rFonts w:ascii="Times" w:hAnsi="Times"/>
          <w:sz w:val="24"/>
        </w:rPr>
      </w:pPr>
      <w:r>
        <w:rPr>
          <w:rFonts w:ascii="Times" w:hAnsi="Times"/>
          <w:sz w:val="24"/>
        </w:rPr>
        <w:t>City __________________________________________</w:t>
      </w:r>
      <w:proofErr w:type="gramStart"/>
      <w:r>
        <w:rPr>
          <w:rFonts w:ascii="Times" w:hAnsi="Times"/>
          <w:sz w:val="24"/>
        </w:rPr>
        <w:t>_  State</w:t>
      </w:r>
      <w:proofErr w:type="gramEnd"/>
      <w:r>
        <w:rPr>
          <w:rFonts w:ascii="Times" w:hAnsi="Times"/>
          <w:sz w:val="24"/>
        </w:rPr>
        <w:t>: ____________  Zip: __________</w:t>
      </w:r>
    </w:p>
    <w:p w14:paraId="7DFC747B" w14:textId="77777777" w:rsidR="00432A06" w:rsidRDefault="00432A06" w:rsidP="00CE1FE9">
      <w:pPr>
        <w:ind w:left="540" w:right="-450"/>
        <w:jc w:val="left"/>
        <w:rPr>
          <w:rFonts w:ascii="Times" w:hAnsi="Times"/>
        </w:rPr>
      </w:pPr>
    </w:p>
    <w:p w14:paraId="590D7E35" w14:textId="78BFA852" w:rsidR="00432A06" w:rsidRDefault="008B1AB7" w:rsidP="00CE1FE9">
      <w:pPr>
        <w:ind w:left="540" w:right="-450"/>
        <w:jc w:val="left"/>
        <w:rPr>
          <w:rFonts w:ascii="Times" w:hAnsi="Times"/>
          <w:sz w:val="24"/>
        </w:rPr>
      </w:pPr>
      <w:r>
        <w:rPr>
          <w:rFonts w:ascii="Times" w:hAnsi="Times"/>
          <w:sz w:val="24"/>
        </w:rPr>
        <w:t>Daytime phone: __________________________     Evening</w:t>
      </w:r>
      <w:r w:rsidR="00CE1FE9">
        <w:rPr>
          <w:rFonts w:ascii="Times" w:hAnsi="Times"/>
          <w:sz w:val="24"/>
        </w:rPr>
        <w:t xml:space="preserve"> phone: _______________________</w:t>
      </w:r>
      <w:r>
        <w:rPr>
          <w:rFonts w:ascii="Times" w:hAnsi="Times"/>
          <w:sz w:val="24"/>
        </w:rPr>
        <w:t>__</w:t>
      </w:r>
    </w:p>
    <w:p w14:paraId="75AF8F71" w14:textId="77777777" w:rsidR="00432A06" w:rsidRDefault="00432A06" w:rsidP="00CE1FE9">
      <w:pPr>
        <w:ind w:left="540" w:right="-450" w:firstLine="720"/>
        <w:jc w:val="left"/>
        <w:rPr>
          <w:rFonts w:ascii="Times" w:hAnsi="Times"/>
        </w:rPr>
      </w:pPr>
    </w:p>
    <w:p w14:paraId="0634F5C8" w14:textId="77777777" w:rsidR="00CE1FE9" w:rsidRDefault="008B1AB7" w:rsidP="00CE1FE9">
      <w:pPr>
        <w:ind w:left="540" w:right="-450"/>
        <w:jc w:val="left"/>
        <w:rPr>
          <w:rFonts w:ascii="Times" w:hAnsi="Times"/>
          <w:b/>
          <w:sz w:val="24"/>
          <w:szCs w:val="24"/>
        </w:rPr>
      </w:pPr>
      <w:r>
        <w:rPr>
          <w:rFonts w:ascii="Times" w:hAnsi="Times"/>
          <w:b/>
          <w:sz w:val="24"/>
        </w:rPr>
        <w:t>Email address:</w:t>
      </w:r>
      <w:r>
        <w:rPr>
          <w:rFonts w:ascii="Times" w:hAnsi="Times"/>
          <w:sz w:val="24"/>
        </w:rPr>
        <w:t xml:space="preserve"> __________________________________</w:t>
      </w:r>
      <w:r w:rsidR="00CE1FE9">
        <w:rPr>
          <w:rFonts w:ascii="Times" w:hAnsi="Times"/>
          <w:sz w:val="24"/>
        </w:rPr>
        <w:t>________________________________</w:t>
      </w:r>
      <w:r>
        <w:rPr>
          <w:rFonts w:ascii="Times" w:hAnsi="Times"/>
          <w:sz w:val="24"/>
        </w:rPr>
        <w:t>_</w:t>
      </w:r>
    </w:p>
    <w:p w14:paraId="353AC90C" w14:textId="38C5B826" w:rsidR="00432A06" w:rsidRPr="00CE1FE9" w:rsidRDefault="0071395E" w:rsidP="00CE1FE9">
      <w:pPr>
        <w:ind w:left="0" w:right="-450"/>
        <w:jc w:val="center"/>
        <w:rPr>
          <w:rFonts w:ascii="Times" w:hAnsi="Times"/>
          <w:sz w:val="24"/>
        </w:rPr>
      </w:pPr>
      <w:r>
        <w:rPr>
          <w:rFonts w:ascii="Times" w:hAnsi="Times"/>
          <w:b/>
          <w:sz w:val="24"/>
          <w:szCs w:val="24"/>
        </w:rPr>
        <w:t>Pl</w:t>
      </w:r>
      <w:r w:rsidRPr="0071395E">
        <w:rPr>
          <w:rFonts w:ascii="Times" w:hAnsi="Times"/>
          <w:b/>
          <w:sz w:val="24"/>
          <w:szCs w:val="24"/>
        </w:rPr>
        <w:t xml:space="preserve">ease </w:t>
      </w:r>
      <w:r w:rsidRPr="00404314">
        <w:rPr>
          <w:rFonts w:ascii="Times" w:hAnsi="Times"/>
          <w:b/>
          <w:sz w:val="24"/>
          <w:szCs w:val="24"/>
        </w:rPr>
        <w:t xml:space="preserve">RSVP online at: </w:t>
      </w:r>
      <w:hyperlink r:id="rId13" w:history="1">
        <w:r w:rsidR="00D35BE6" w:rsidRPr="00404314">
          <w:rPr>
            <w:rStyle w:val="Hyperlink"/>
            <w:b/>
            <w:szCs w:val="24"/>
          </w:rPr>
          <w:t>http://tinyurl.com/2017-SCH-Judge</w:t>
        </w:r>
      </w:hyperlink>
      <w:r w:rsidR="00D35BE6" w:rsidRPr="00404314">
        <w:t xml:space="preserve"> </w:t>
      </w:r>
      <w:r w:rsidRPr="00404314">
        <w:rPr>
          <w:rFonts w:ascii="Times" w:hAnsi="Times"/>
          <w:b/>
          <w:sz w:val="22"/>
        </w:rPr>
        <w:t xml:space="preserve">or </w:t>
      </w:r>
      <w:r w:rsidR="008B1AB7" w:rsidRPr="00404314">
        <w:rPr>
          <w:rFonts w:ascii="Times" w:hAnsi="Times"/>
          <w:b/>
          <w:sz w:val="22"/>
        </w:rPr>
        <w:t>return this form to:</w:t>
      </w:r>
    </w:p>
    <w:p w14:paraId="40D78065" w14:textId="1C0D7A5B" w:rsidR="00432A06" w:rsidRPr="008020F1" w:rsidRDefault="008B1AB7" w:rsidP="00CE1FE9">
      <w:pPr>
        <w:ind w:left="0"/>
        <w:jc w:val="center"/>
        <w:rPr>
          <w:rFonts w:ascii="Times" w:hAnsi="Times"/>
          <w:b/>
        </w:rPr>
      </w:pPr>
      <w:r w:rsidRPr="00404314">
        <w:rPr>
          <w:rFonts w:ascii="Times" w:hAnsi="Times"/>
          <w:b/>
        </w:rPr>
        <w:t>Elementary Social Studies Office</w:t>
      </w:r>
      <w:r w:rsidR="008020F1" w:rsidRPr="00404314">
        <w:rPr>
          <w:rFonts w:ascii="Times" w:hAnsi="Times"/>
          <w:b/>
        </w:rPr>
        <w:t xml:space="preserve">:     </w:t>
      </w:r>
      <w:r w:rsidRPr="00404314">
        <w:rPr>
          <w:rFonts w:ascii="Times" w:hAnsi="Times"/>
          <w:b/>
        </w:rPr>
        <w:t>Email</w:t>
      </w:r>
      <w:r w:rsidR="007E696C">
        <w:rPr>
          <w:rFonts w:ascii="Times" w:hAnsi="Times"/>
          <w:b/>
        </w:rPr>
        <w:t xml:space="preserve">: </w:t>
      </w:r>
      <w:hyperlink r:id="rId14" w:history="1">
        <w:r w:rsidR="007E696C" w:rsidRPr="00BA190E">
          <w:rPr>
            <w:rStyle w:val="Hyperlink"/>
            <w:rFonts w:ascii="Times" w:hAnsi="Times"/>
            <w:b/>
          </w:rPr>
          <w:t>Kimberly_Eggborn@hcpss.org</w:t>
        </w:r>
      </w:hyperlink>
      <w:r w:rsidR="007E696C">
        <w:rPr>
          <w:rFonts w:ascii="Times" w:hAnsi="Times"/>
          <w:b/>
        </w:rPr>
        <w:t xml:space="preserve"> </w:t>
      </w:r>
      <w:r>
        <w:rPr>
          <w:rFonts w:ascii="Times" w:hAnsi="Times"/>
          <w:b/>
        </w:rPr>
        <w:tab/>
        <w:t>Fax</w:t>
      </w:r>
      <w:r w:rsidRPr="00190E0F">
        <w:rPr>
          <w:rFonts w:ascii="Times" w:hAnsi="Times"/>
          <w:b/>
        </w:rPr>
        <w:t>: 410-313-5698</w:t>
      </w:r>
    </w:p>
    <w:sectPr w:rsidR="00432A06" w:rsidRPr="008020F1" w:rsidSect="00B75EAF">
      <w:headerReference w:type="default" r:id="rId15"/>
      <w:footerReference w:type="default" r:id="rId16"/>
      <w:pgSz w:w="12240" w:h="15840"/>
      <w:pgMar w:top="342" w:right="1354" w:bottom="135" w:left="12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184A" w14:textId="77777777" w:rsidR="007E696C" w:rsidRDefault="007E696C">
      <w:r>
        <w:separator/>
      </w:r>
    </w:p>
  </w:endnote>
  <w:endnote w:type="continuationSeparator" w:id="0">
    <w:p w14:paraId="4A96450F" w14:textId="77777777" w:rsidR="007E696C" w:rsidRDefault="007E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2DB9" w14:textId="323783FB" w:rsidR="007E696C" w:rsidRDefault="007E696C" w:rsidP="007E696C">
    <w:pPr>
      <w:pStyle w:val="Footer"/>
      <w:ind w:left="0"/>
    </w:pPr>
    <w:r>
      <w:t>Updated – January 2,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0DD0" w14:textId="77777777" w:rsidR="007E696C" w:rsidRDefault="007E696C">
      <w:r>
        <w:separator/>
      </w:r>
    </w:p>
  </w:footnote>
  <w:footnote w:type="continuationSeparator" w:id="0">
    <w:p w14:paraId="102EDC7E" w14:textId="77777777" w:rsidR="007E696C" w:rsidRDefault="007E6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DD6B" w14:textId="77777777" w:rsidR="007E696C" w:rsidRDefault="007E696C" w:rsidP="007E696C">
    <w:pPr>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000000"/>
    <w:lvl w:ilvl="0">
      <w:start w:val="1"/>
      <w:numFmt w:val="decimal"/>
      <w:lvlText w:val="%1."/>
      <w:lvlJc w:val="left"/>
      <w:pPr>
        <w:tabs>
          <w:tab w:val="num" w:pos="1800"/>
        </w:tabs>
        <w:ind w:left="1800" w:hanging="360"/>
      </w:pPr>
    </w:lvl>
  </w:abstractNum>
  <w:abstractNum w:abstractNumId="1">
    <w:nsid w:val="FFFFFF7D"/>
    <w:multiLevelType w:val="singleLevel"/>
    <w:tmpl w:val="00000000"/>
    <w:lvl w:ilvl="0">
      <w:start w:val="1"/>
      <w:numFmt w:val="decimal"/>
      <w:lvlText w:val="%1."/>
      <w:lvlJc w:val="left"/>
      <w:pPr>
        <w:tabs>
          <w:tab w:val="num" w:pos="1440"/>
        </w:tabs>
        <w:ind w:left="1440" w:hanging="360"/>
      </w:pPr>
    </w:lvl>
  </w:abstractNum>
  <w:abstractNum w:abstractNumId="2">
    <w:nsid w:val="FFFFFF7E"/>
    <w:multiLevelType w:val="singleLevel"/>
    <w:tmpl w:val="00000000"/>
    <w:lvl w:ilvl="0">
      <w:start w:val="1"/>
      <w:numFmt w:val="decimal"/>
      <w:lvlText w:val="%1."/>
      <w:lvlJc w:val="left"/>
      <w:pPr>
        <w:tabs>
          <w:tab w:val="num" w:pos="1080"/>
        </w:tabs>
        <w:ind w:left="1080" w:hanging="360"/>
      </w:pPr>
    </w:lvl>
  </w:abstractNum>
  <w:abstractNum w:abstractNumId="3">
    <w:nsid w:val="FFFFFF7F"/>
    <w:multiLevelType w:val="singleLevel"/>
    <w:tmpl w:val="00000000"/>
    <w:lvl w:ilvl="0">
      <w:start w:val="1"/>
      <w:numFmt w:val="decimal"/>
      <w:lvlText w:val="%1."/>
      <w:lvlJc w:val="left"/>
      <w:pPr>
        <w:tabs>
          <w:tab w:val="num" w:pos="720"/>
        </w:tabs>
        <w:ind w:left="720" w:hanging="360"/>
      </w:pPr>
    </w:lvl>
  </w:abstractNum>
  <w:abstractNum w:abstractNumId="4">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000000"/>
    <w:lvl w:ilvl="0">
      <w:start w:val="1"/>
      <w:numFmt w:val="decimal"/>
      <w:lvlText w:val="%1."/>
      <w:lvlJc w:val="left"/>
      <w:pPr>
        <w:tabs>
          <w:tab w:val="num" w:pos="360"/>
        </w:tabs>
        <w:ind w:left="360" w:hanging="360"/>
      </w:pPr>
    </w:lvl>
  </w:abstractNum>
  <w:abstractNum w:abstractNumId="9">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2">
    <w:nsid w:val="00000003"/>
    <w:multiLevelType w:val="singleLevel"/>
    <w:tmpl w:val="00000000"/>
    <w:lvl w:ilvl="0">
      <w:start w:val="1"/>
      <w:numFmt w:val="decimal"/>
      <w:lvlText w:val="%1."/>
      <w:lvlJc w:val="left"/>
      <w:pPr>
        <w:tabs>
          <w:tab w:val="num" w:pos="634"/>
        </w:tabs>
        <w:ind w:left="634" w:hanging="360"/>
      </w:pPr>
      <w:rPr>
        <w:rFonts w:hint="default"/>
      </w:rPr>
    </w:lvl>
  </w:abstractNum>
  <w:abstractNum w:abstractNumId="13">
    <w:nsid w:val="00000005"/>
    <w:multiLevelType w:val="singleLevel"/>
    <w:tmpl w:val="00000000"/>
    <w:lvl w:ilvl="0">
      <w:start w:val="1"/>
      <w:numFmt w:val="bullet"/>
      <w:pStyle w:val="SubObjective"/>
      <w:lvlText w:val=""/>
      <w:lvlJc w:val="left"/>
      <w:pPr>
        <w:tabs>
          <w:tab w:val="num" w:pos="360"/>
        </w:tabs>
        <w:ind w:left="360" w:hanging="360"/>
      </w:pPr>
      <w:rPr>
        <w:rFonts w:ascii="Symbol" w:hAnsi="Symbol" w:hint="default"/>
      </w:rPr>
    </w:lvl>
  </w:abstractNum>
  <w:abstractNum w:abstractNumId="14">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nsid w:val="05E304AC"/>
    <w:multiLevelType w:val="hybridMultilevel"/>
    <w:tmpl w:val="E2D6EF92"/>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F9529D"/>
    <w:multiLevelType w:val="hybridMultilevel"/>
    <w:tmpl w:val="AF2E13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AB6139"/>
    <w:multiLevelType w:val="hybridMultilevel"/>
    <w:tmpl w:val="488CAB18"/>
    <w:lvl w:ilvl="0" w:tplc="5FD8788C">
      <w:start w:val="1"/>
      <w:numFmt w:val="decimal"/>
      <w:lvlText w:val="%1."/>
      <w:lvlJc w:val="left"/>
      <w:pPr>
        <w:tabs>
          <w:tab w:val="num" w:pos="714"/>
        </w:tabs>
        <w:ind w:left="714" w:hanging="440"/>
      </w:pPr>
      <w:rPr>
        <w:rFonts w:hint="default"/>
      </w:rPr>
    </w:lvl>
    <w:lvl w:ilvl="1" w:tplc="32122366" w:tentative="1">
      <w:start w:val="1"/>
      <w:numFmt w:val="lowerLetter"/>
      <w:lvlText w:val="%2."/>
      <w:lvlJc w:val="left"/>
      <w:pPr>
        <w:tabs>
          <w:tab w:val="num" w:pos="1440"/>
        </w:tabs>
        <w:ind w:left="1440" w:hanging="360"/>
      </w:pPr>
    </w:lvl>
    <w:lvl w:ilvl="2" w:tplc="883A9C64" w:tentative="1">
      <w:start w:val="1"/>
      <w:numFmt w:val="lowerRoman"/>
      <w:lvlText w:val="%3."/>
      <w:lvlJc w:val="right"/>
      <w:pPr>
        <w:tabs>
          <w:tab w:val="num" w:pos="2160"/>
        </w:tabs>
        <w:ind w:left="2160" w:hanging="180"/>
      </w:pPr>
    </w:lvl>
    <w:lvl w:ilvl="3" w:tplc="4B5C7248" w:tentative="1">
      <w:start w:val="1"/>
      <w:numFmt w:val="decimal"/>
      <w:lvlText w:val="%4."/>
      <w:lvlJc w:val="left"/>
      <w:pPr>
        <w:tabs>
          <w:tab w:val="num" w:pos="2880"/>
        </w:tabs>
        <w:ind w:left="2880" w:hanging="360"/>
      </w:pPr>
    </w:lvl>
    <w:lvl w:ilvl="4" w:tplc="A5624EAA" w:tentative="1">
      <w:start w:val="1"/>
      <w:numFmt w:val="lowerLetter"/>
      <w:lvlText w:val="%5."/>
      <w:lvlJc w:val="left"/>
      <w:pPr>
        <w:tabs>
          <w:tab w:val="num" w:pos="3600"/>
        </w:tabs>
        <w:ind w:left="3600" w:hanging="360"/>
      </w:pPr>
    </w:lvl>
    <w:lvl w:ilvl="5" w:tplc="626E7BCE" w:tentative="1">
      <w:start w:val="1"/>
      <w:numFmt w:val="lowerRoman"/>
      <w:lvlText w:val="%6."/>
      <w:lvlJc w:val="right"/>
      <w:pPr>
        <w:tabs>
          <w:tab w:val="num" w:pos="4320"/>
        </w:tabs>
        <w:ind w:left="4320" w:hanging="180"/>
      </w:pPr>
    </w:lvl>
    <w:lvl w:ilvl="6" w:tplc="F19A4C48" w:tentative="1">
      <w:start w:val="1"/>
      <w:numFmt w:val="decimal"/>
      <w:lvlText w:val="%7."/>
      <w:lvlJc w:val="left"/>
      <w:pPr>
        <w:tabs>
          <w:tab w:val="num" w:pos="5040"/>
        </w:tabs>
        <w:ind w:left="5040" w:hanging="360"/>
      </w:pPr>
    </w:lvl>
    <w:lvl w:ilvl="7" w:tplc="CEBA5A4C" w:tentative="1">
      <w:start w:val="1"/>
      <w:numFmt w:val="lowerLetter"/>
      <w:lvlText w:val="%8."/>
      <w:lvlJc w:val="left"/>
      <w:pPr>
        <w:tabs>
          <w:tab w:val="num" w:pos="5760"/>
        </w:tabs>
        <w:ind w:left="5760" w:hanging="360"/>
      </w:pPr>
    </w:lvl>
    <w:lvl w:ilvl="8" w:tplc="942AA658" w:tentative="1">
      <w:start w:val="1"/>
      <w:numFmt w:val="lowerRoman"/>
      <w:lvlText w:val="%9."/>
      <w:lvlJc w:val="right"/>
      <w:pPr>
        <w:tabs>
          <w:tab w:val="num" w:pos="6480"/>
        </w:tabs>
        <w:ind w:left="6480" w:hanging="180"/>
      </w:pPr>
    </w:lvl>
  </w:abstractNum>
  <w:abstractNum w:abstractNumId="18">
    <w:nsid w:val="2EF07A57"/>
    <w:multiLevelType w:val="hybridMultilevel"/>
    <w:tmpl w:val="3A32127E"/>
    <w:lvl w:ilvl="0" w:tplc="2556A9D6">
      <w:start w:val="1"/>
      <w:numFmt w:val="decimal"/>
      <w:lvlText w:val="%1."/>
      <w:lvlJc w:val="left"/>
      <w:pPr>
        <w:tabs>
          <w:tab w:val="num" w:pos="714"/>
        </w:tabs>
        <w:ind w:left="714" w:hanging="440"/>
      </w:pPr>
      <w:rPr>
        <w:rFonts w:hint="default"/>
      </w:rPr>
    </w:lvl>
    <w:lvl w:ilvl="1" w:tplc="1FBE2ECE" w:tentative="1">
      <w:start w:val="1"/>
      <w:numFmt w:val="lowerLetter"/>
      <w:lvlText w:val="%2."/>
      <w:lvlJc w:val="left"/>
      <w:pPr>
        <w:tabs>
          <w:tab w:val="num" w:pos="1354"/>
        </w:tabs>
        <w:ind w:left="1354" w:hanging="360"/>
      </w:pPr>
    </w:lvl>
    <w:lvl w:ilvl="2" w:tplc="10BAF7DE" w:tentative="1">
      <w:start w:val="1"/>
      <w:numFmt w:val="lowerRoman"/>
      <w:lvlText w:val="%3."/>
      <w:lvlJc w:val="right"/>
      <w:pPr>
        <w:tabs>
          <w:tab w:val="num" w:pos="2074"/>
        </w:tabs>
        <w:ind w:left="2074" w:hanging="180"/>
      </w:pPr>
    </w:lvl>
    <w:lvl w:ilvl="3" w:tplc="A9C4401C" w:tentative="1">
      <w:start w:val="1"/>
      <w:numFmt w:val="decimal"/>
      <w:lvlText w:val="%4."/>
      <w:lvlJc w:val="left"/>
      <w:pPr>
        <w:tabs>
          <w:tab w:val="num" w:pos="2794"/>
        </w:tabs>
        <w:ind w:left="2794" w:hanging="360"/>
      </w:pPr>
    </w:lvl>
    <w:lvl w:ilvl="4" w:tplc="C5F6251A" w:tentative="1">
      <w:start w:val="1"/>
      <w:numFmt w:val="lowerLetter"/>
      <w:lvlText w:val="%5."/>
      <w:lvlJc w:val="left"/>
      <w:pPr>
        <w:tabs>
          <w:tab w:val="num" w:pos="3514"/>
        </w:tabs>
        <w:ind w:left="3514" w:hanging="360"/>
      </w:pPr>
    </w:lvl>
    <w:lvl w:ilvl="5" w:tplc="DE029D3C" w:tentative="1">
      <w:start w:val="1"/>
      <w:numFmt w:val="lowerRoman"/>
      <w:lvlText w:val="%6."/>
      <w:lvlJc w:val="right"/>
      <w:pPr>
        <w:tabs>
          <w:tab w:val="num" w:pos="4234"/>
        </w:tabs>
        <w:ind w:left="4234" w:hanging="180"/>
      </w:pPr>
    </w:lvl>
    <w:lvl w:ilvl="6" w:tplc="832C9AF0" w:tentative="1">
      <w:start w:val="1"/>
      <w:numFmt w:val="decimal"/>
      <w:lvlText w:val="%7."/>
      <w:lvlJc w:val="left"/>
      <w:pPr>
        <w:tabs>
          <w:tab w:val="num" w:pos="4954"/>
        </w:tabs>
        <w:ind w:left="4954" w:hanging="360"/>
      </w:pPr>
    </w:lvl>
    <w:lvl w:ilvl="7" w:tplc="9800A69C" w:tentative="1">
      <w:start w:val="1"/>
      <w:numFmt w:val="lowerLetter"/>
      <w:lvlText w:val="%8."/>
      <w:lvlJc w:val="left"/>
      <w:pPr>
        <w:tabs>
          <w:tab w:val="num" w:pos="5674"/>
        </w:tabs>
        <w:ind w:left="5674" w:hanging="360"/>
      </w:pPr>
    </w:lvl>
    <w:lvl w:ilvl="8" w:tplc="43BE6446" w:tentative="1">
      <w:start w:val="1"/>
      <w:numFmt w:val="lowerRoman"/>
      <w:lvlText w:val="%9."/>
      <w:lvlJc w:val="right"/>
      <w:pPr>
        <w:tabs>
          <w:tab w:val="num" w:pos="6394"/>
        </w:tabs>
        <w:ind w:left="6394" w:hanging="180"/>
      </w:pPr>
    </w:lvl>
  </w:abstractNum>
  <w:abstractNum w:abstractNumId="19">
    <w:nsid w:val="35390313"/>
    <w:multiLevelType w:val="hybridMultilevel"/>
    <w:tmpl w:val="3402AF5E"/>
    <w:lvl w:ilvl="0" w:tplc="790410EE">
      <w:start w:val="1"/>
      <w:numFmt w:val="decimal"/>
      <w:lvlText w:val="%1."/>
      <w:lvlJc w:val="left"/>
      <w:pPr>
        <w:tabs>
          <w:tab w:val="num" w:pos="714"/>
        </w:tabs>
        <w:ind w:left="714" w:hanging="440"/>
      </w:pPr>
      <w:rPr>
        <w:rFonts w:hint="default"/>
      </w:rPr>
    </w:lvl>
    <w:lvl w:ilvl="1" w:tplc="E6665F5C" w:tentative="1">
      <w:start w:val="1"/>
      <w:numFmt w:val="lowerLetter"/>
      <w:lvlText w:val="%2."/>
      <w:lvlJc w:val="left"/>
      <w:pPr>
        <w:tabs>
          <w:tab w:val="num" w:pos="1440"/>
        </w:tabs>
        <w:ind w:left="1440" w:hanging="360"/>
      </w:pPr>
    </w:lvl>
    <w:lvl w:ilvl="2" w:tplc="AD16CCDA" w:tentative="1">
      <w:start w:val="1"/>
      <w:numFmt w:val="lowerRoman"/>
      <w:lvlText w:val="%3."/>
      <w:lvlJc w:val="right"/>
      <w:pPr>
        <w:tabs>
          <w:tab w:val="num" w:pos="2160"/>
        </w:tabs>
        <w:ind w:left="2160" w:hanging="180"/>
      </w:pPr>
    </w:lvl>
    <w:lvl w:ilvl="3" w:tplc="5040FC56" w:tentative="1">
      <w:start w:val="1"/>
      <w:numFmt w:val="decimal"/>
      <w:lvlText w:val="%4."/>
      <w:lvlJc w:val="left"/>
      <w:pPr>
        <w:tabs>
          <w:tab w:val="num" w:pos="2880"/>
        </w:tabs>
        <w:ind w:left="2880" w:hanging="360"/>
      </w:pPr>
    </w:lvl>
    <w:lvl w:ilvl="4" w:tplc="08E23200" w:tentative="1">
      <w:start w:val="1"/>
      <w:numFmt w:val="lowerLetter"/>
      <w:lvlText w:val="%5."/>
      <w:lvlJc w:val="left"/>
      <w:pPr>
        <w:tabs>
          <w:tab w:val="num" w:pos="3600"/>
        </w:tabs>
        <w:ind w:left="3600" w:hanging="360"/>
      </w:pPr>
    </w:lvl>
    <w:lvl w:ilvl="5" w:tplc="7304F52E" w:tentative="1">
      <w:start w:val="1"/>
      <w:numFmt w:val="lowerRoman"/>
      <w:lvlText w:val="%6."/>
      <w:lvlJc w:val="right"/>
      <w:pPr>
        <w:tabs>
          <w:tab w:val="num" w:pos="4320"/>
        </w:tabs>
        <w:ind w:left="4320" w:hanging="180"/>
      </w:pPr>
    </w:lvl>
    <w:lvl w:ilvl="6" w:tplc="A01AA588" w:tentative="1">
      <w:start w:val="1"/>
      <w:numFmt w:val="decimal"/>
      <w:lvlText w:val="%7."/>
      <w:lvlJc w:val="left"/>
      <w:pPr>
        <w:tabs>
          <w:tab w:val="num" w:pos="5040"/>
        </w:tabs>
        <w:ind w:left="5040" w:hanging="360"/>
      </w:pPr>
    </w:lvl>
    <w:lvl w:ilvl="7" w:tplc="01601F82" w:tentative="1">
      <w:start w:val="1"/>
      <w:numFmt w:val="lowerLetter"/>
      <w:lvlText w:val="%8."/>
      <w:lvlJc w:val="left"/>
      <w:pPr>
        <w:tabs>
          <w:tab w:val="num" w:pos="5760"/>
        </w:tabs>
        <w:ind w:left="5760" w:hanging="360"/>
      </w:pPr>
    </w:lvl>
    <w:lvl w:ilvl="8" w:tplc="3BACAE14" w:tentative="1">
      <w:start w:val="1"/>
      <w:numFmt w:val="lowerRoman"/>
      <w:lvlText w:val="%9."/>
      <w:lvlJc w:val="right"/>
      <w:pPr>
        <w:tabs>
          <w:tab w:val="num" w:pos="6480"/>
        </w:tabs>
        <w:ind w:left="6480" w:hanging="180"/>
      </w:pPr>
    </w:lvl>
  </w:abstractNum>
  <w:abstractNum w:abstractNumId="20">
    <w:nsid w:val="655C384A"/>
    <w:multiLevelType w:val="hybridMultilevel"/>
    <w:tmpl w:val="5A48EA74"/>
    <w:lvl w:ilvl="0" w:tplc="637053B4">
      <w:start w:val="1"/>
      <w:numFmt w:val="decimal"/>
      <w:lvlText w:val="%1."/>
      <w:lvlJc w:val="left"/>
      <w:pPr>
        <w:tabs>
          <w:tab w:val="num" w:pos="714"/>
        </w:tabs>
        <w:ind w:left="714" w:hanging="440"/>
      </w:pPr>
      <w:rPr>
        <w:rFonts w:hint="default"/>
      </w:rPr>
    </w:lvl>
    <w:lvl w:ilvl="1" w:tplc="A6ACBD3A" w:tentative="1">
      <w:start w:val="1"/>
      <w:numFmt w:val="lowerLetter"/>
      <w:lvlText w:val="%2."/>
      <w:lvlJc w:val="left"/>
      <w:pPr>
        <w:tabs>
          <w:tab w:val="num" w:pos="1440"/>
        </w:tabs>
        <w:ind w:left="1440" w:hanging="360"/>
      </w:pPr>
    </w:lvl>
    <w:lvl w:ilvl="2" w:tplc="E7EE18EC" w:tentative="1">
      <w:start w:val="1"/>
      <w:numFmt w:val="lowerRoman"/>
      <w:lvlText w:val="%3."/>
      <w:lvlJc w:val="right"/>
      <w:pPr>
        <w:tabs>
          <w:tab w:val="num" w:pos="2160"/>
        </w:tabs>
        <w:ind w:left="2160" w:hanging="180"/>
      </w:pPr>
    </w:lvl>
    <w:lvl w:ilvl="3" w:tplc="7382DB44" w:tentative="1">
      <w:start w:val="1"/>
      <w:numFmt w:val="decimal"/>
      <w:lvlText w:val="%4."/>
      <w:lvlJc w:val="left"/>
      <w:pPr>
        <w:tabs>
          <w:tab w:val="num" w:pos="2880"/>
        </w:tabs>
        <w:ind w:left="2880" w:hanging="360"/>
      </w:pPr>
    </w:lvl>
    <w:lvl w:ilvl="4" w:tplc="583A06FE" w:tentative="1">
      <w:start w:val="1"/>
      <w:numFmt w:val="lowerLetter"/>
      <w:lvlText w:val="%5."/>
      <w:lvlJc w:val="left"/>
      <w:pPr>
        <w:tabs>
          <w:tab w:val="num" w:pos="3600"/>
        </w:tabs>
        <w:ind w:left="3600" w:hanging="360"/>
      </w:pPr>
    </w:lvl>
    <w:lvl w:ilvl="5" w:tplc="B7C0E602" w:tentative="1">
      <w:start w:val="1"/>
      <w:numFmt w:val="lowerRoman"/>
      <w:lvlText w:val="%6."/>
      <w:lvlJc w:val="right"/>
      <w:pPr>
        <w:tabs>
          <w:tab w:val="num" w:pos="4320"/>
        </w:tabs>
        <w:ind w:left="4320" w:hanging="180"/>
      </w:pPr>
    </w:lvl>
    <w:lvl w:ilvl="6" w:tplc="842E5FDE" w:tentative="1">
      <w:start w:val="1"/>
      <w:numFmt w:val="decimal"/>
      <w:lvlText w:val="%7."/>
      <w:lvlJc w:val="left"/>
      <w:pPr>
        <w:tabs>
          <w:tab w:val="num" w:pos="5040"/>
        </w:tabs>
        <w:ind w:left="5040" w:hanging="360"/>
      </w:pPr>
    </w:lvl>
    <w:lvl w:ilvl="7" w:tplc="2B56D5F2" w:tentative="1">
      <w:start w:val="1"/>
      <w:numFmt w:val="lowerLetter"/>
      <w:lvlText w:val="%8."/>
      <w:lvlJc w:val="left"/>
      <w:pPr>
        <w:tabs>
          <w:tab w:val="num" w:pos="5760"/>
        </w:tabs>
        <w:ind w:left="5760" w:hanging="360"/>
      </w:pPr>
    </w:lvl>
    <w:lvl w:ilvl="8" w:tplc="45961B4A" w:tentative="1">
      <w:start w:val="1"/>
      <w:numFmt w:val="lowerRoman"/>
      <w:lvlText w:val="%9."/>
      <w:lvlJc w:val="right"/>
      <w:pPr>
        <w:tabs>
          <w:tab w:val="num" w:pos="6480"/>
        </w:tabs>
        <w:ind w:left="6480" w:hanging="180"/>
      </w:pPr>
    </w:lvl>
  </w:abstractNum>
  <w:abstractNum w:abstractNumId="21">
    <w:nsid w:val="76767182"/>
    <w:multiLevelType w:val="hybridMultilevel"/>
    <w:tmpl w:val="90DA7790"/>
    <w:lvl w:ilvl="0" w:tplc="895CF346">
      <w:start w:val="1"/>
      <w:numFmt w:val="decimal"/>
      <w:lvlText w:val="%1."/>
      <w:lvlJc w:val="left"/>
      <w:pPr>
        <w:tabs>
          <w:tab w:val="num" w:pos="714"/>
        </w:tabs>
        <w:ind w:left="714" w:hanging="440"/>
      </w:pPr>
      <w:rPr>
        <w:rFonts w:hint="default"/>
      </w:rPr>
    </w:lvl>
    <w:lvl w:ilvl="1" w:tplc="5EA43CC4" w:tentative="1">
      <w:start w:val="1"/>
      <w:numFmt w:val="lowerLetter"/>
      <w:lvlText w:val="%2."/>
      <w:lvlJc w:val="left"/>
      <w:pPr>
        <w:tabs>
          <w:tab w:val="num" w:pos="1440"/>
        </w:tabs>
        <w:ind w:left="1440" w:hanging="360"/>
      </w:pPr>
    </w:lvl>
    <w:lvl w:ilvl="2" w:tplc="8F5C26C4" w:tentative="1">
      <w:start w:val="1"/>
      <w:numFmt w:val="lowerRoman"/>
      <w:lvlText w:val="%3."/>
      <w:lvlJc w:val="right"/>
      <w:pPr>
        <w:tabs>
          <w:tab w:val="num" w:pos="2160"/>
        </w:tabs>
        <w:ind w:left="2160" w:hanging="180"/>
      </w:pPr>
    </w:lvl>
    <w:lvl w:ilvl="3" w:tplc="A23AF826" w:tentative="1">
      <w:start w:val="1"/>
      <w:numFmt w:val="decimal"/>
      <w:lvlText w:val="%4."/>
      <w:lvlJc w:val="left"/>
      <w:pPr>
        <w:tabs>
          <w:tab w:val="num" w:pos="2880"/>
        </w:tabs>
        <w:ind w:left="2880" w:hanging="360"/>
      </w:pPr>
    </w:lvl>
    <w:lvl w:ilvl="4" w:tplc="53206EAA" w:tentative="1">
      <w:start w:val="1"/>
      <w:numFmt w:val="lowerLetter"/>
      <w:lvlText w:val="%5."/>
      <w:lvlJc w:val="left"/>
      <w:pPr>
        <w:tabs>
          <w:tab w:val="num" w:pos="3600"/>
        </w:tabs>
        <w:ind w:left="3600" w:hanging="360"/>
      </w:pPr>
    </w:lvl>
    <w:lvl w:ilvl="5" w:tplc="0E6CAD3E" w:tentative="1">
      <w:start w:val="1"/>
      <w:numFmt w:val="lowerRoman"/>
      <w:lvlText w:val="%6."/>
      <w:lvlJc w:val="right"/>
      <w:pPr>
        <w:tabs>
          <w:tab w:val="num" w:pos="4320"/>
        </w:tabs>
        <w:ind w:left="4320" w:hanging="180"/>
      </w:pPr>
    </w:lvl>
    <w:lvl w:ilvl="6" w:tplc="9E324D10" w:tentative="1">
      <w:start w:val="1"/>
      <w:numFmt w:val="decimal"/>
      <w:lvlText w:val="%7."/>
      <w:lvlJc w:val="left"/>
      <w:pPr>
        <w:tabs>
          <w:tab w:val="num" w:pos="5040"/>
        </w:tabs>
        <w:ind w:left="5040" w:hanging="360"/>
      </w:pPr>
    </w:lvl>
    <w:lvl w:ilvl="7" w:tplc="F76EB7DE" w:tentative="1">
      <w:start w:val="1"/>
      <w:numFmt w:val="lowerLetter"/>
      <w:lvlText w:val="%8."/>
      <w:lvlJc w:val="left"/>
      <w:pPr>
        <w:tabs>
          <w:tab w:val="num" w:pos="5760"/>
        </w:tabs>
        <w:ind w:left="5760" w:hanging="360"/>
      </w:pPr>
    </w:lvl>
    <w:lvl w:ilvl="8" w:tplc="2F9A8F6A"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3"/>
  </w:num>
  <w:num w:numId="4">
    <w:abstractNumId w:val="9"/>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0"/>
    <w:lvlOverride w:ilvl="0">
      <w:lvl w:ilvl="0">
        <w:start w:val="1"/>
        <w:numFmt w:val="bullet"/>
        <w:lvlText w:val=""/>
        <w:legacy w:legacy="1" w:legacySpace="0" w:legacyIndent="360"/>
        <w:lvlJc w:val="left"/>
        <w:pPr>
          <w:ind w:left="907" w:hanging="360"/>
        </w:pPr>
        <w:rPr>
          <w:rFonts w:ascii="Symbol" w:hAnsi="Symbol" w:hint="default"/>
          <w:sz w:val="22"/>
        </w:rPr>
      </w:lvl>
    </w:lvlOverride>
  </w:num>
  <w:num w:numId="15">
    <w:abstractNumId w:val="18"/>
  </w:num>
  <w:num w:numId="16">
    <w:abstractNumId w:val="20"/>
  </w:num>
  <w:num w:numId="17">
    <w:abstractNumId w:val="21"/>
  </w:num>
  <w:num w:numId="18">
    <w:abstractNumId w:val="19"/>
  </w:num>
  <w:num w:numId="19">
    <w:abstractNumId w:val="17"/>
  </w:num>
  <w:num w:numId="20">
    <w:abstractNumId w:val="11"/>
  </w:num>
  <w:num w:numId="21">
    <w:abstractNumId w:val="11"/>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attachedTemplate r:id="rId1"/>
  <w:mailMerge>
    <w:mainDocumentType w:val="formLetters"/>
    <w:linkToQuery/>
    <w:dataType w:val="textFile"/>
    <w:query w:val="SELECT * FROM Macintosh HD:Users:ibookuser:Desktop:2007-Tier1_Judges.xls"/>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B7"/>
    <w:rsid w:val="00037FB1"/>
    <w:rsid w:val="00040B78"/>
    <w:rsid w:val="000652D6"/>
    <w:rsid w:val="0009514C"/>
    <w:rsid w:val="0009660B"/>
    <w:rsid w:val="000C2830"/>
    <w:rsid w:val="000C7B22"/>
    <w:rsid w:val="00121C7D"/>
    <w:rsid w:val="00137A44"/>
    <w:rsid w:val="00137CEE"/>
    <w:rsid w:val="001431DA"/>
    <w:rsid w:val="00176270"/>
    <w:rsid w:val="00183364"/>
    <w:rsid w:val="001C1D00"/>
    <w:rsid w:val="001C55BC"/>
    <w:rsid w:val="001C55C3"/>
    <w:rsid w:val="001D2CB6"/>
    <w:rsid w:val="001E7407"/>
    <w:rsid w:val="001F349E"/>
    <w:rsid w:val="00213F66"/>
    <w:rsid w:val="00222266"/>
    <w:rsid w:val="002500A0"/>
    <w:rsid w:val="002527CA"/>
    <w:rsid w:val="00255E66"/>
    <w:rsid w:val="00263314"/>
    <w:rsid w:val="00281BB3"/>
    <w:rsid w:val="00282B3A"/>
    <w:rsid w:val="0029673B"/>
    <w:rsid w:val="002A1935"/>
    <w:rsid w:val="002A4FA7"/>
    <w:rsid w:val="002B5EC7"/>
    <w:rsid w:val="002D2AD5"/>
    <w:rsid w:val="002D3E2F"/>
    <w:rsid w:val="002D5E27"/>
    <w:rsid w:val="002F5AB4"/>
    <w:rsid w:val="003012AB"/>
    <w:rsid w:val="003042CC"/>
    <w:rsid w:val="00306576"/>
    <w:rsid w:val="00310404"/>
    <w:rsid w:val="00314BFE"/>
    <w:rsid w:val="0032184F"/>
    <w:rsid w:val="0033455B"/>
    <w:rsid w:val="0037516C"/>
    <w:rsid w:val="00380FFF"/>
    <w:rsid w:val="0038393E"/>
    <w:rsid w:val="003D047D"/>
    <w:rsid w:val="003D1426"/>
    <w:rsid w:val="003D2C92"/>
    <w:rsid w:val="00404314"/>
    <w:rsid w:val="00404DC3"/>
    <w:rsid w:val="00423D30"/>
    <w:rsid w:val="004257FC"/>
    <w:rsid w:val="0042619A"/>
    <w:rsid w:val="00427207"/>
    <w:rsid w:val="00431726"/>
    <w:rsid w:val="00432A06"/>
    <w:rsid w:val="00437DA2"/>
    <w:rsid w:val="00441FFE"/>
    <w:rsid w:val="0045075D"/>
    <w:rsid w:val="00470217"/>
    <w:rsid w:val="00480EC4"/>
    <w:rsid w:val="00494142"/>
    <w:rsid w:val="004C36BC"/>
    <w:rsid w:val="00502181"/>
    <w:rsid w:val="00507167"/>
    <w:rsid w:val="0054197F"/>
    <w:rsid w:val="00560178"/>
    <w:rsid w:val="0056246F"/>
    <w:rsid w:val="00565738"/>
    <w:rsid w:val="00573B40"/>
    <w:rsid w:val="0057685B"/>
    <w:rsid w:val="00581859"/>
    <w:rsid w:val="00591FF1"/>
    <w:rsid w:val="00594FBC"/>
    <w:rsid w:val="005A63C4"/>
    <w:rsid w:val="005A66BA"/>
    <w:rsid w:val="005E5B2D"/>
    <w:rsid w:val="005F1113"/>
    <w:rsid w:val="005F3C8F"/>
    <w:rsid w:val="0062479F"/>
    <w:rsid w:val="006301FE"/>
    <w:rsid w:val="006332F1"/>
    <w:rsid w:val="00636F43"/>
    <w:rsid w:val="0064009B"/>
    <w:rsid w:val="0068008F"/>
    <w:rsid w:val="0068114C"/>
    <w:rsid w:val="00683D75"/>
    <w:rsid w:val="00686246"/>
    <w:rsid w:val="006A18E3"/>
    <w:rsid w:val="006A18F1"/>
    <w:rsid w:val="006D6EB9"/>
    <w:rsid w:val="0070403B"/>
    <w:rsid w:val="0071395E"/>
    <w:rsid w:val="00713C22"/>
    <w:rsid w:val="0076437F"/>
    <w:rsid w:val="007735CE"/>
    <w:rsid w:val="00790C02"/>
    <w:rsid w:val="007B1880"/>
    <w:rsid w:val="007C508C"/>
    <w:rsid w:val="007E59AF"/>
    <w:rsid w:val="007E696C"/>
    <w:rsid w:val="007F4151"/>
    <w:rsid w:val="007F6FF8"/>
    <w:rsid w:val="008020F1"/>
    <w:rsid w:val="008604CE"/>
    <w:rsid w:val="0086226E"/>
    <w:rsid w:val="00866A13"/>
    <w:rsid w:val="00874624"/>
    <w:rsid w:val="008A05A3"/>
    <w:rsid w:val="008B1AB7"/>
    <w:rsid w:val="008B6988"/>
    <w:rsid w:val="008C4DD1"/>
    <w:rsid w:val="008C6EE1"/>
    <w:rsid w:val="008C74D2"/>
    <w:rsid w:val="008D4C87"/>
    <w:rsid w:val="008E03C4"/>
    <w:rsid w:val="008E4BDE"/>
    <w:rsid w:val="009256C3"/>
    <w:rsid w:val="00926306"/>
    <w:rsid w:val="009507E4"/>
    <w:rsid w:val="00972C56"/>
    <w:rsid w:val="009905E7"/>
    <w:rsid w:val="00991849"/>
    <w:rsid w:val="009B0D33"/>
    <w:rsid w:val="009C6599"/>
    <w:rsid w:val="009E7406"/>
    <w:rsid w:val="009F5AD9"/>
    <w:rsid w:val="00A1550F"/>
    <w:rsid w:val="00A437BC"/>
    <w:rsid w:val="00A4426C"/>
    <w:rsid w:val="00A53D66"/>
    <w:rsid w:val="00A56F3D"/>
    <w:rsid w:val="00A648B7"/>
    <w:rsid w:val="00A714CD"/>
    <w:rsid w:val="00A879CF"/>
    <w:rsid w:val="00A94189"/>
    <w:rsid w:val="00A94B8E"/>
    <w:rsid w:val="00AA6202"/>
    <w:rsid w:val="00AB05DD"/>
    <w:rsid w:val="00AB3DD1"/>
    <w:rsid w:val="00AC11E3"/>
    <w:rsid w:val="00AC5490"/>
    <w:rsid w:val="00AC5C6C"/>
    <w:rsid w:val="00AD0B41"/>
    <w:rsid w:val="00AE08F4"/>
    <w:rsid w:val="00AE2635"/>
    <w:rsid w:val="00AF1EB5"/>
    <w:rsid w:val="00B03104"/>
    <w:rsid w:val="00B131B7"/>
    <w:rsid w:val="00B230E5"/>
    <w:rsid w:val="00B25477"/>
    <w:rsid w:val="00B34508"/>
    <w:rsid w:val="00B372BF"/>
    <w:rsid w:val="00B52B0E"/>
    <w:rsid w:val="00B71ECE"/>
    <w:rsid w:val="00B75EAF"/>
    <w:rsid w:val="00B872AF"/>
    <w:rsid w:val="00B970F2"/>
    <w:rsid w:val="00BA61B5"/>
    <w:rsid w:val="00BA75B2"/>
    <w:rsid w:val="00BA7608"/>
    <w:rsid w:val="00BB3396"/>
    <w:rsid w:val="00BC71A6"/>
    <w:rsid w:val="00BD1615"/>
    <w:rsid w:val="00BD6510"/>
    <w:rsid w:val="00BF5F5E"/>
    <w:rsid w:val="00C02646"/>
    <w:rsid w:val="00C33AFC"/>
    <w:rsid w:val="00C375CF"/>
    <w:rsid w:val="00C41507"/>
    <w:rsid w:val="00C43734"/>
    <w:rsid w:val="00C9183C"/>
    <w:rsid w:val="00C921A7"/>
    <w:rsid w:val="00CE1FE9"/>
    <w:rsid w:val="00D022C7"/>
    <w:rsid w:val="00D100C8"/>
    <w:rsid w:val="00D1530A"/>
    <w:rsid w:val="00D316CC"/>
    <w:rsid w:val="00D35BE6"/>
    <w:rsid w:val="00D37E19"/>
    <w:rsid w:val="00D41D50"/>
    <w:rsid w:val="00DA74DA"/>
    <w:rsid w:val="00DB4877"/>
    <w:rsid w:val="00DC19E9"/>
    <w:rsid w:val="00DC5129"/>
    <w:rsid w:val="00DE17A5"/>
    <w:rsid w:val="00DE1E49"/>
    <w:rsid w:val="00DF2458"/>
    <w:rsid w:val="00DF34D4"/>
    <w:rsid w:val="00DF407E"/>
    <w:rsid w:val="00E107D6"/>
    <w:rsid w:val="00E22E42"/>
    <w:rsid w:val="00E25655"/>
    <w:rsid w:val="00E304BB"/>
    <w:rsid w:val="00E65197"/>
    <w:rsid w:val="00E67A69"/>
    <w:rsid w:val="00E7667B"/>
    <w:rsid w:val="00EA2B06"/>
    <w:rsid w:val="00EB4167"/>
    <w:rsid w:val="00EC79E7"/>
    <w:rsid w:val="00EC7CD4"/>
    <w:rsid w:val="00ED7330"/>
    <w:rsid w:val="00EE02EF"/>
    <w:rsid w:val="00EE7DA5"/>
    <w:rsid w:val="00EF1C94"/>
    <w:rsid w:val="00EF2D68"/>
    <w:rsid w:val="00EF7F69"/>
    <w:rsid w:val="00F02995"/>
    <w:rsid w:val="00F167D0"/>
    <w:rsid w:val="00F254DE"/>
    <w:rsid w:val="00F256EF"/>
    <w:rsid w:val="00F443DC"/>
    <w:rsid w:val="00F52D28"/>
    <w:rsid w:val="00F645A9"/>
    <w:rsid w:val="00FA068E"/>
    <w:rsid w:val="00FA2AD1"/>
    <w:rsid w:val="00FB6D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regrouptable v:ext="edit">
        <o:entry new="1" old="0"/>
      </o:regrouptable>
    </o:shapelayout>
  </w:shapeDefaults>
  <w:doNotEmbedSmartTags/>
  <w:decimalSymbol w:val="."/>
  <w:listSeparator w:val=","/>
  <w14:docId w14:val="2D38A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D1"/>
    <w:pPr>
      <w:ind w:left="274"/>
      <w:jc w:val="both"/>
    </w:pPr>
    <w:rPr>
      <w:rFonts w:ascii="Lucida Sans" w:hAnsi="Lucida Sans"/>
      <w:spacing w:val="-5"/>
    </w:rPr>
  </w:style>
  <w:style w:type="paragraph" w:styleId="Heading1">
    <w:name w:val="heading 1"/>
    <w:basedOn w:val="HeadingBase"/>
    <w:next w:val="BodyText"/>
    <w:qFormat/>
    <w:rsid w:val="00FA2AD1"/>
    <w:pPr>
      <w:spacing w:after="220"/>
      <w:ind w:right="360"/>
      <w:jc w:val="left"/>
      <w:outlineLvl w:val="0"/>
    </w:pPr>
    <w:rPr>
      <w:b w:val="0"/>
      <w:spacing w:val="0"/>
      <w:kern w:val="0"/>
    </w:rPr>
  </w:style>
  <w:style w:type="paragraph" w:styleId="Heading2">
    <w:name w:val="heading 2"/>
    <w:basedOn w:val="HeadingBase"/>
    <w:next w:val="BodyText"/>
    <w:qFormat/>
    <w:rsid w:val="00FA2AD1"/>
    <w:pPr>
      <w:jc w:val="left"/>
      <w:outlineLvl w:val="1"/>
    </w:pPr>
    <w:rPr>
      <w:b w:val="0"/>
      <w:sz w:val="18"/>
    </w:rPr>
  </w:style>
  <w:style w:type="paragraph" w:styleId="Heading3">
    <w:name w:val="heading 3"/>
    <w:basedOn w:val="HeadingBase"/>
    <w:next w:val="BodyText"/>
    <w:qFormat/>
    <w:rsid w:val="00FA2AD1"/>
    <w:pPr>
      <w:spacing w:after="220"/>
      <w:jc w:val="left"/>
      <w:outlineLvl w:val="2"/>
    </w:pPr>
    <w:rPr>
      <w:b w:val="0"/>
      <w:sz w:val="22"/>
    </w:rPr>
  </w:style>
  <w:style w:type="paragraph" w:styleId="Heading4">
    <w:name w:val="heading 4"/>
    <w:basedOn w:val="HeadingBase"/>
    <w:next w:val="BodyText"/>
    <w:qFormat/>
    <w:rsid w:val="00FA2AD1"/>
    <w:pPr>
      <w:outlineLvl w:val="3"/>
    </w:pPr>
    <w:rPr>
      <w:b w:val="0"/>
      <w:smallCaps/>
      <w:spacing w:val="-5"/>
      <w:sz w:val="18"/>
    </w:rPr>
  </w:style>
  <w:style w:type="paragraph" w:styleId="Heading5">
    <w:name w:val="heading 5"/>
    <w:basedOn w:val="HeadingBase"/>
    <w:next w:val="BodyText"/>
    <w:qFormat/>
    <w:rsid w:val="00FA2AD1"/>
    <w:pPr>
      <w:outlineLvl w:val="4"/>
    </w:pPr>
    <w:rPr>
      <w:b w:val="0"/>
      <w:i/>
      <w:spacing w:val="-5"/>
      <w:sz w:val="18"/>
    </w:rPr>
  </w:style>
  <w:style w:type="paragraph" w:styleId="Heading6">
    <w:name w:val="heading 6"/>
    <w:basedOn w:val="HeadingBase"/>
    <w:next w:val="BodyText"/>
    <w:qFormat/>
    <w:rsid w:val="00FA2AD1"/>
    <w:pPr>
      <w:outlineLvl w:val="5"/>
    </w:pPr>
    <w:rPr>
      <w:b w:val="0"/>
      <w:spacing w:val="-5"/>
      <w:sz w:val="18"/>
    </w:rPr>
  </w:style>
  <w:style w:type="paragraph" w:styleId="Heading7">
    <w:name w:val="heading 7"/>
    <w:basedOn w:val="HeadingBase"/>
    <w:next w:val="BodyText"/>
    <w:qFormat/>
    <w:rsid w:val="00FA2AD1"/>
    <w:pPr>
      <w:outlineLvl w:val="6"/>
    </w:pPr>
    <w:rPr>
      <w:smallCaps/>
      <w:spacing w:val="-5"/>
      <w:sz w:val="18"/>
    </w:rPr>
  </w:style>
  <w:style w:type="paragraph" w:styleId="Heading8">
    <w:name w:val="heading 8"/>
    <w:basedOn w:val="HeadingBase"/>
    <w:next w:val="BodyText"/>
    <w:qFormat/>
    <w:rsid w:val="00FA2AD1"/>
    <w:pPr>
      <w:outlineLvl w:val="7"/>
    </w:pPr>
    <w:rPr>
      <w:i/>
      <w:spacing w:val="-5"/>
      <w:sz w:val="18"/>
    </w:rPr>
  </w:style>
  <w:style w:type="paragraph" w:styleId="Heading9">
    <w:name w:val="heading 9"/>
    <w:basedOn w:val="HeadingBase"/>
    <w:next w:val="BodyText"/>
    <w:qFormat/>
    <w:rsid w:val="00FA2AD1"/>
    <w:pPr>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FA2AD1"/>
    <w:pPr>
      <w:keepNext/>
      <w:keepLines/>
      <w:ind w:right="0"/>
    </w:pPr>
    <w:rPr>
      <w:b/>
      <w:spacing w:val="-10"/>
      <w:kern w:val="20"/>
    </w:rPr>
  </w:style>
  <w:style w:type="paragraph" w:styleId="BodyText">
    <w:name w:val="Body Text"/>
    <w:basedOn w:val="Normal"/>
    <w:rsid w:val="00FA2AD1"/>
    <w:pPr>
      <w:spacing w:before="240" w:line="220" w:lineRule="atLeast"/>
      <w:ind w:right="360"/>
    </w:pPr>
    <w:rPr>
      <w:rFonts w:ascii="Times" w:hAnsi="Times"/>
      <w:sz w:val="24"/>
    </w:rPr>
  </w:style>
  <w:style w:type="paragraph" w:styleId="Title">
    <w:name w:val="Title"/>
    <w:basedOn w:val="Normal"/>
    <w:qFormat/>
    <w:rsid w:val="00FA2AD1"/>
    <w:pPr>
      <w:spacing w:before="240" w:after="60"/>
      <w:jc w:val="center"/>
      <w:outlineLvl w:val="0"/>
    </w:pPr>
    <w:rPr>
      <w:rFonts w:ascii="Helvetica" w:hAnsi="Helvetica"/>
      <w:b/>
      <w:kern w:val="28"/>
      <w:sz w:val="28"/>
    </w:rPr>
  </w:style>
  <w:style w:type="paragraph" w:styleId="Subtitle">
    <w:name w:val="Subtitle"/>
    <w:basedOn w:val="Normal"/>
    <w:qFormat/>
    <w:rsid w:val="00FA2AD1"/>
    <w:pPr>
      <w:spacing w:after="60"/>
      <w:jc w:val="center"/>
      <w:outlineLvl w:val="1"/>
    </w:pPr>
    <w:rPr>
      <w:rFonts w:ascii="Helvetica" w:hAnsi="Helvetica"/>
      <w:b/>
    </w:rPr>
  </w:style>
  <w:style w:type="paragraph" w:customStyle="1" w:styleId="SubtitleLeft">
    <w:name w:val="Subtitle Left"/>
    <w:rsid w:val="00FA2AD1"/>
    <w:pPr>
      <w:spacing w:after="120"/>
    </w:pPr>
    <w:rPr>
      <w:b/>
      <w:noProof/>
      <w:color w:val="000000"/>
      <w:sz w:val="24"/>
    </w:rPr>
  </w:style>
  <w:style w:type="paragraph" w:styleId="BlockText">
    <w:name w:val="Block Text"/>
    <w:basedOn w:val="Normal"/>
    <w:rsid w:val="00FA2AD1"/>
    <w:pPr>
      <w:spacing w:before="120"/>
    </w:pPr>
    <w:rPr>
      <w:rFonts w:ascii="Times" w:hAnsi="Times"/>
      <w:sz w:val="24"/>
    </w:rPr>
  </w:style>
  <w:style w:type="paragraph" w:styleId="Header">
    <w:name w:val="header"/>
    <w:basedOn w:val="HeaderBase"/>
    <w:link w:val="HeaderChar"/>
    <w:rsid w:val="00FA2AD1"/>
    <w:pPr>
      <w:spacing w:after="600"/>
    </w:pPr>
  </w:style>
  <w:style w:type="paragraph" w:customStyle="1" w:styleId="HeaderBase">
    <w:name w:val="Header Base"/>
    <w:basedOn w:val="BodyText"/>
    <w:rsid w:val="00FA2AD1"/>
    <w:pPr>
      <w:keepLines/>
      <w:tabs>
        <w:tab w:val="center" w:pos="4320"/>
        <w:tab w:val="right" w:pos="8640"/>
      </w:tabs>
      <w:ind w:right="0"/>
      <w:jc w:val="left"/>
    </w:pPr>
  </w:style>
  <w:style w:type="paragraph" w:customStyle="1" w:styleId="SubObjective">
    <w:name w:val="SubObjective"/>
    <w:basedOn w:val="Normal"/>
    <w:rsid w:val="00FA2AD1"/>
    <w:pPr>
      <w:numPr>
        <w:numId w:val="3"/>
      </w:numPr>
    </w:pPr>
    <w:rPr>
      <w:noProof/>
      <w:color w:val="000000"/>
    </w:rPr>
  </w:style>
  <w:style w:type="paragraph" w:customStyle="1" w:styleId="BlankLines">
    <w:name w:val="Blank Lines"/>
    <w:basedOn w:val="Normal"/>
    <w:rsid w:val="00FA2AD1"/>
    <w:pPr>
      <w:tabs>
        <w:tab w:val="left" w:leader="underscore" w:pos="9270"/>
      </w:tabs>
      <w:spacing w:before="60" w:line="480" w:lineRule="auto"/>
    </w:pPr>
    <w:rPr>
      <w:color w:val="000000"/>
    </w:rPr>
  </w:style>
  <w:style w:type="paragraph" w:customStyle="1" w:styleId="FootnoteBase">
    <w:name w:val="Footnote Base"/>
    <w:basedOn w:val="BodyText"/>
    <w:rsid w:val="00FA2AD1"/>
    <w:pPr>
      <w:keepLines/>
      <w:ind w:right="0"/>
    </w:pPr>
    <w:rPr>
      <w:sz w:val="16"/>
    </w:rPr>
  </w:style>
  <w:style w:type="paragraph" w:customStyle="1" w:styleId="BodyTextKeep">
    <w:name w:val="Body Text Keep"/>
    <w:basedOn w:val="BodyText"/>
    <w:rsid w:val="00FA2AD1"/>
    <w:pPr>
      <w:keepNext/>
      <w:spacing w:before="120"/>
      <w:ind w:right="0"/>
    </w:pPr>
  </w:style>
  <w:style w:type="paragraph" w:styleId="Closing">
    <w:name w:val="Closing"/>
    <w:basedOn w:val="BodyText"/>
    <w:next w:val="SignatureCompanyName"/>
    <w:rsid w:val="00FA2AD1"/>
    <w:pPr>
      <w:keepNext/>
      <w:jc w:val="left"/>
    </w:pPr>
  </w:style>
  <w:style w:type="paragraph" w:customStyle="1" w:styleId="SignatureCompanyName">
    <w:name w:val="Signature Company Name"/>
    <w:basedOn w:val="Signature"/>
    <w:next w:val="SignatureName"/>
    <w:rsid w:val="00FA2AD1"/>
    <w:pPr>
      <w:spacing w:before="0"/>
    </w:pPr>
  </w:style>
  <w:style w:type="paragraph" w:styleId="Signature">
    <w:name w:val="Signature"/>
    <w:basedOn w:val="BodyText"/>
    <w:rsid w:val="00FA2AD1"/>
    <w:pPr>
      <w:keepNext/>
      <w:spacing w:before="660"/>
    </w:pPr>
  </w:style>
  <w:style w:type="paragraph" w:customStyle="1" w:styleId="SignatureName">
    <w:name w:val="Signature Name"/>
    <w:basedOn w:val="Signature"/>
    <w:next w:val="SignatureJobTitle"/>
    <w:rsid w:val="00FA2AD1"/>
    <w:pPr>
      <w:spacing w:before="880"/>
      <w:jc w:val="left"/>
    </w:pPr>
  </w:style>
  <w:style w:type="paragraph" w:customStyle="1" w:styleId="SignatureJobTitle">
    <w:name w:val="Signature Job Title"/>
    <w:basedOn w:val="Signature"/>
    <w:next w:val="ReferenceInitials"/>
    <w:rsid w:val="00FA2AD1"/>
    <w:pPr>
      <w:spacing w:before="0"/>
      <w:jc w:val="left"/>
    </w:pPr>
  </w:style>
  <w:style w:type="paragraph" w:customStyle="1" w:styleId="ReferenceInitials">
    <w:name w:val="Reference Initials"/>
    <w:basedOn w:val="BodyText"/>
    <w:next w:val="Enclosure"/>
    <w:rsid w:val="00FA2AD1"/>
    <w:pPr>
      <w:keepNext/>
      <w:keepLines/>
      <w:spacing w:before="220"/>
    </w:pPr>
  </w:style>
  <w:style w:type="paragraph" w:customStyle="1" w:styleId="Enclosure">
    <w:name w:val="Enclosure"/>
    <w:basedOn w:val="BodyText"/>
    <w:next w:val="CC"/>
    <w:rsid w:val="00FA2AD1"/>
    <w:pPr>
      <w:jc w:val="left"/>
    </w:pPr>
  </w:style>
  <w:style w:type="paragraph" w:customStyle="1" w:styleId="CC">
    <w:name w:val="CC"/>
    <w:basedOn w:val="BodyText"/>
    <w:rsid w:val="00FA2AD1"/>
    <w:pPr>
      <w:keepLines/>
      <w:ind w:left="0"/>
      <w:jc w:val="left"/>
    </w:pPr>
  </w:style>
  <w:style w:type="paragraph" w:customStyle="1" w:styleId="CompanyName">
    <w:name w:val="Company Name"/>
    <w:basedOn w:val="Normal"/>
    <w:rsid w:val="00FA2AD1"/>
    <w:pPr>
      <w:framePr w:w="4190" w:h="720" w:wrap="notBeside" w:vAnchor="page" w:hAnchor="page" w:x="7201" w:y="577"/>
      <w:spacing w:line="280" w:lineRule="atLeast"/>
      <w:jc w:val="left"/>
    </w:pPr>
    <w:rPr>
      <w:rFonts w:ascii="Lucida Bright" w:hAnsi="Lucida Bright"/>
      <w:smallCaps/>
      <w:spacing w:val="-25"/>
      <w:kern w:val="56"/>
      <w:sz w:val="52"/>
    </w:rPr>
  </w:style>
  <w:style w:type="paragraph" w:styleId="Caption">
    <w:name w:val="caption"/>
    <w:basedOn w:val="Picture"/>
    <w:next w:val="BodyText"/>
    <w:qFormat/>
    <w:rsid w:val="00FA2AD1"/>
    <w:rPr>
      <w:sz w:val="16"/>
    </w:rPr>
  </w:style>
  <w:style w:type="paragraph" w:customStyle="1" w:styleId="Picture">
    <w:name w:val="Picture"/>
    <w:basedOn w:val="Normal"/>
    <w:next w:val="Caption"/>
    <w:rsid w:val="00FA2AD1"/>
    <w:pPr>
      <w:keepNext/>
    </w:pPr>
  </w:style>
  <w:style w:type="paragraph" w:styleId="Date">
    <w:name w:val="Date"/>
    <w:basedOn w:val="BodyText"/>
    <w:rsid w:val="00FA2AD1"/>
    <w:pPr>
      <w:spacing w:after="440"/>
      <w:jc w:val="left"/>
    </w:pPr>
    <w:rPr>
      <w:spacing w:val="0"/>
    </w:rPr>
  </w:style>
  <w:style w:type="paragraph" w:customStyle="1" w:styleId="InsideAddress">
    <w:name w:val="Inside Address"/>
    <w:basedOn w:val="BodyText"/>
    <w:rsid w:val="00FA2AD1"/>
    <w:pPr>
      <w:jc w:val="left"/>
    </w:pPr>
  </w:style>
  <w:style w:type="paragraph" w:customStyle="1" w:styleId="AttentionLine">
    <w:name w:val="Attention Line"/>
    <w:basedOn w:val="BodyText"/>
    <w:next w:val="Salutation"/>
    <w:rsid w:val="00FA2AD1"/>
    <w:pPr>
      <w:spacing w:before="220"/>
      <w:jc w:val="left"/>
    </w:pPr>
  </w:style>
  <w:style w:type="paragraph" w:styleId="Salutation">
    <w:name w:val="Salutation"/>
    <w:basedOn w:val="BodyText"/>
    <w:next w:val="SubjectLine"/>
    <w:rsid w:val="00FA2AD1"/>
    <w:pPr>
      <w:spacing w:before="220"/>
      <w:jc w:val="left"/>
    </w:pPr>
  </w:style>
  <w:style w:type="paragraph" w:customStyle="1" w:styleId="SubjectLine">
    <w:name w:val="Subject Line"/>
    <w:basedOn w:val="BodyText"/>
    <w:next w:val="BodyText"/>
    <w:rsid w:val="00FA2AD1"/>
    <w:pPr>
      <w:ind w:right="0"/>
      <w:jc w:val="left"/>
    </w:pPr>
    <w:rPr>
      <w:b/>
      <w:spacing w:val="-10"/>
    </w:rPr>
  </w:style>
  <w:style w:type="character" w:styleId="EndnoteReference">
    <w:name w:val="endnote reference"/>
    <w:rsid w:val="00FA2AD1"/>
    <w:rPr>
      <w:rFonts w:ascii="Lucida Sans" w:hAnsi="Lucida Sans"/>
      <w:sz w:val="20"/>
      <w:vertAlign w:val="superscript"/>
    </w:rPr>
  </w:style>
  <w:style w:type="paragraph" w:styleId="EndnoteText">
    <w:name w:val="endnote text"/>
    <w:basedOn w:val="FootnoteBase"/>
    <w:rsid w:val="00FA2AD1"/>
  </w:style>
  <w:style w:type="paragraph" w:styleId="EnvelopeAddress">
    <w:name w:val="envelope address"/>
    <w:basedOn w:val="BodyText"/>
    <w:rsid w:val="00FA2AD1"/>
    <w:pPr>
      <w:framePr w:w="7920" w:wrap="around" w:hAnchor="page" w:xAlign="center" w:yAlign="bottom"/>
      <w:ind w:left="2880" w:right="0"/>
    </w:pPr>
  </w:style>
  <w:style w:type="paragraph" w:styleId="EnvelopeReturn">
    <w:name w:val="envelope return"/>
    <w:basedOn w:val="BodyText"/>
    <w:rsid w:val="00FA2AD1"/>
    <w:pPr>
      <w:ind w:right="0"/>
      <w:jc w:val="left"/>
    </w:pPr>
    <w:rPr>
      <w:spacing w:val="0"/>
      <w:sz w:val="18"/>
    </w:rPr>
  </w:style>
  <w:style w:type="paragraph" w:styleId="Footer">
    <w:name w:val="footer"/>
    <w:basedOn w:val="HeaderBase"/>
    <w:rsid w:val="00FA2AD1"/>
    <w:pPr>
      <w:spacing w:before="600"/>
    </w:pPr>
    <w:rPr>
      <w:sz w:val="18"/>
    </w:rPr>
  </w:style>
  <w:style w:type="character" w:styleId="FootnoteReference">
    <w:name w:val="footnote reference"/>
    <w:rsid w:val="00FA2AD1"/>
    <w:rPr>
      <w:rFonts w:ascii="Lucida Sans" w:hAnsi="Lucida Sans"/>
      <w:sz w:val="20"/>
      <w:vertAlign w:val="superscript"/>
    </w:rPr>
  </w:style>
  <w:style w:type="paragraph" w:styleId="FootnoteText">
    <w:name w:val="footnote text"/>
    <w:basedOn w:val="FootnoteBase"/>
    <w:rsid w:val="00FA2AD1"/>
  </w:style>
  <w:style w:type="character" w:styleId="LineNumber">
    <w:name w:val="line number"/>
    <w:rsid w:val="00FA2AD1"/>
    <w:rPr>
      <w:rFonts w:ascii="Lucida Sans" w:hAnsi="Lucida Sans"/>
      <w:sz w:val="18"/>
    </w:rPr>
  </w:style>
  <w:style w:type="paragraph" w:styleId="List">
    <w:name w:val="List"/>
    <w:basedOn w:val="BodyText"/>
    <w:rsid w:val="00FA2AD1"/>
    <w:pPr>
      <w:ind w:left="720" w:right="0" w:hanging="360"/>
    </w:pPr>
  </w:style>
  <w:style w:type="paragraph" w:styleId="ListBullet">
    <w:name w:val="List Bullet"/>
    <w:basedOn w:val="List"/>
    <w:autoRedefine/>
    <w:rsid w:val="00FA2AD1"/>
    <w:pPr>
      <w:ind w:left="907" w:right="720"/>
    </w:pPr>
  </w:style>
  <w:style w:type="paragraph" w:styleId="ListNumber">
    <w:name w:val="List Number"/>
    <w:basedOn w:val="List"/>
    <w:rsid w:val="00FA2AD1"/>
    <w:pPr>
      <w:ind w:right="720"/>
    </w:pPr>
  </w:style>
  <w:style w:type="paragraph" w:styleId="MacroText">
    <w:name w:val="macro"/>
    <w:basedOn w:val="BodyText"/>
    <w:rsid w:val="00FA2AD1"/>
    <w:pPr>
      <w:spacing w:line="240" w:lineRule="auto"/>
      <w:ind w:right="0"/>
    </w:pPr>
    <w:rPr>
      <w:sz w:val="18"/>
    </w:rPr>
  </w:style>
  <w:style w:type="character" w:styleId="PageNumber">
    <w:name w:val="page number"/>
    <w:rsid w:val="00FA2AD1"/>
    <w:rPr>
      <w:rFonts w:ascii="Lucida Sans" w:hAnsi="Lucida Sans"/>
      <w:sz w:val="18"/>
    </w:rPr>
  </w:style>
  <w:style w:type="paragraph" w:customStyle="1" w:styleId="ReturnAddress">
    <w:name w:val="Return Address"/>
    <w:basedOn w:val="Normal"/>
    <w:rsid w:val="00FA2AD1"/>
    <w:pPr>
      <w:keepLines/>
      <w:framePr w:w="3701" w:h="720" w:wrap="notBeside" w:vAnchor="page" w:hAnchor="page" w:x="7201" w:y="1585"/>
      <w:tabs>
        <w:tab w:val="left" w:pos="2160"/>
      </w:tabs>
      <w:spacing w:line="160" w:lineRule="atLeast"/>
      <w:ind w:left="0"/>
      <w:jc w:val="left"/>
    </w:pPr>
    <w:rPr>
      <w:spacing w:val="0"/>
      <w:sz w:val="14"/>
    </w:rPr>
  </w:style>
  <w:style w:type="paragraph" w:styleId="ListNumber5">
    <w:name w:val="List Number 5"/>
    <w:basedOn w:val="ListNumber"/>
    <w:rsid w:val="00FA2AD1"/>
    <w:pPr>
      <w:ind w:left="2160"/>
    </w:pPr>
  </w:style>
  <w:style w:type="paragraph" w:styleId="ListNumber4">
    <w:name w:val="List Number 4"/>
    <w:basedOn w:val="ListNumber"/>
    <w:rsid w:val="00FA2AD1"/>
    <w:pPr>
      <w:ind w:left="1800"/>
    </w:pPr>
  </w:style>
  <w:style w:type="paragraph" w:styleId="ListNumber3">
    <w:name w:val="List Number 3"/>
    <w:basedOn w:val="ListNumber"/>
    <w:rsid w:val="00FA2AD1"/>
    <w:pPr>
      <w:ind w:left="1440"/>
    </w:pPr>
  </w:style>
  <w:style w:type="paragraph" w:styleId="ListNumber2">
    <w:name w:val="List Number 2"/>
    <w:basedOn w:val="ListNumber"/>
    <w:rsid w:val="00FA2AD1"/>
    <w:pPr>
      <w:ind w:left="1080"/>
    </w:pPr>
  </w:style>
  <w:style w:type="paragraph" w:styleId="ListBullet5">
    <w:name w:val="List Bullet 5"/>
    <w:basedOn w:val="ListBullet"/>
    <w:autoRedefine/>
    <w:rsid w:val="00FA2AD1"/>
    <w:pPr>
      <w:ind w:left="2160"/>
    </w:pPr>
  </w:style>
  <w:style w:type="paragraph" w:styleId="ListBullet4">
    <w:name w:val="List Bullet 4"/>
    <w:basedOn w:val="ListBullet"/>
    <w:autoRedefine/>
    <w:rsid w:val="00FA2AD1"/>
    <w:pPr>
      <w:ind w:left="1800"/>
    </w:pPr>
  </w:style>
  <w:style w:type="paragraph" w:styleId="ListBullet3">
    <w:name w:val="List Bullet 3"/>
    <w:basedOn w:val="ListBullet"/>
    <w:autoRedefine/>
    <w:rsid w:val="00FA2AD1"/>
    <w:pPr>
      <w:ind w:left="1440"/>
    </w:pPr>
  </w:style>
  <w:style w:type="paragraph" w:styleId="ListBullet2">
    <w:name w:val="List Bullet 2"/>
    <w:basedOn w:val="ListBullet"/>
    <w:autoRedefine/>
    <w:rsid w:val="00FA2AD1"/>
    <w:pPr>
      <w:ind w:left="1080"/>
    </w:pPr>
  </w:style>
  <w:style w:type="paragraph" w:styleId="List5">
    <w:name w:val="List 5"/>
    <w:basedOn w:val="List"/>
    <w:rsid w:val="00FA2AD1"/>
    <w:pPr>
      <w:ind w:left="2160"/>
    </w:pPr>
  </w:style>
  <w:style w:type="paragraph" w:styleId="List4">
    <w:name w:val="List 4"/>
    <w:basedOn w:val="List"/>
    <w:rsid w:val="00FA2AD1"/>
    <w:pPr>
      <w:ind w:left="1800"/>
    </w:pPr>
  </w:style>
  <w:style w:type="paragraph" w:styleId="List3">
    <w:name w:val="List 3"/>
    <w:basedOn w:val="List"/>
    <w:rsid w:val="00FA2AD1"/>
    <w:pPr>
      <w:ind w:left="1440"/>
    </w:pPr>
  </w:style>
  <w:style w:type="paragraph" w:styleId="List2">
    <w:name w:val="List 2"/>
    <w:basedOn w:val="List"/>
    <w:rsid w:val="00FA2AD1"/>
    <w:pPr>
      <w:ind w:left="1080"/>
    </w:pPr>
  </w:style>
  <w:style w:type="paragraph" w:styleId="BodyTextIndent">
    <w:name w:val="Body Text Indent"/>
    <w:basedOn w:val="BodyText"/>
    <w:rsid w:val="00FA2AD1"/>
    <w:pPr>
      <w:ind w:right="0" w:firstLine="266"/>
    </w:pPr>
  </w:style>
  <w:style w:type="paragraph" w:styleId="ListContinue">
    <w:name w:val="List Continue"/>
    <w:basedOn w:val="List"/>
    <w:rsid w:val="00FA2AD1"/>
    <w:pPr>
      <w:ind w:right="720" w:firstLine="0"/>
    </w:pPr>
  </w:style>
  <w:style w:type="paragraph" w:styleId="ListContinue2">
    <w:name w:val="List Continue 2"/>
    <w:basedOn w:val="ListContinue"/>
    <w:rsid w:val="00FA2AD1"/>
    <w:pPr>
      <w:ind w:left="1080"/>
    </w:pPr>
  </w:style>
  <w:style w:type="paragraph" w:styleId="ListContinue3">
    <w:name w:val="List Continue 3"/>
    <w:basedOn w:val="ListContinue"/>
    <w:rsid w:val="00FA2AD1"/>
    <w:pPr>
      <w:ind w:left="1440"/>
    </w:pPr>
  </w:style>
  <w:style w:type="paragraph" w:styleId="ListContinue4">
    <w:name w:val="List Continue 4"/>
    <w:basedOn w:val="ListContinue"/>
    <w:rsid w:val="00FA2AD1"/>
    <w:pPr>
      <w:ind w:left="1800"/>
    </w:pPr>
  </w:style>
  <w:style w:type="paragraph" w:styleId="ListContinue5">
    <w:name w:val="List Continue 5"/>
    <w:basedOn w:val="ListContinue"/>
    <w:rsid w:val="00FA2AD1"/>
    <w:pPr>
      <w:ind w:left="2160"/>
    </w:pPr>
  </w:style>
  <w:style w:type="paragraph" w:styleId="NormalIndent">
    <w:name w:val="Normal Indent"/>
    <w:basedOn w:val="Normal"/>
    <w:rsid w:val="00FA2AD1"/>
    <w:pPr>
      <w:ind w:firstLine="446"/>
    </w:pPr>
  </w:style>
  <w:style w:type="character" w:customStyle="1" w:styleId="Slogan">
    <w:name w:val="Slogan"/>
    <w:basedOn w:val="DefaultParagraphFont"/>
    <w:rsid w:val="00FA2AD1"/>
    <w:rPr>
      <w:rFonts w:ascii="Lucida Sans" w:hAnsi="Lucida Sans"/>
      <w:b/>
      <w:sz w:val="18"/>
    </w:rPr>
  </w:style>
  <w:style w:type="paragraph" w:styleId="MessageHeader">
    <w:name w:val="Message Header"/>
    <w:basedOn w:val="BodyText"/>
    <w:rsid w:val="00FA2AD1"/>
    <w:pPr>
      <w:keepLines/>
      <w:tabs>
        <w:tab w:val="left" w:pos="720"/>
      </w:tabs>
      <w:spacing w:after="120" w:line="180" w:lineRule="atLeast"/>
      <w:ind w:left="720" w:hanging="720"/>
      <w:jc w:val="left"/>
    </w:pPr>
    <w:rPr>
      <w:spacing w:val="0"/>
    </w:rPr>
  </w:style>
  <w:style w:type="character" w:customStyle="1" w:styleId="MessageHeaderLabel">
    <w:name w:val="Message Header Label"/>
    <w:rsid w:val="00FA2AD1"/>
    <w:rPr>
      <w:rFonts w:ascii="Lucida Sans" w:hAnsi="Lucida Sans"/>
      <w:b/>
      <w:sz w:val="18"/>
    </w:rPr>
  </w:style>
  <w:style w:type="paragraph" w:customStyle="1" w:styleId="MessageHeaderFirst">
    <w:name w:val="Message Header First"/>
    <w:basedOn w:val="MessageHeader"/>
    <w:next w:val="MessageHeader"/>
    <w:rsid w:val="00FA2AD1"/>
    <w:pPr>
      <w:spacing w:before="220"/>
    </w:pPr>
  </w:style>
  <w:style w:type="paragraph" w:customStyle="1" w:styleId="MessageHeaderLast">
    <w:name w:val="Message Header Last"/>
    <w:basedOn w:val="MessageHeader"/>
    <w:next w:val="BodyText"/>
    <w:rsid w:val="00FA2AD1"/>
    <w:pPr>
      <w:pBdr>
        <w:bottom w:val="single" w:sz="6" w:space="15" w:color="auto"/>
      </w:pBdr>
      <w:spacing w:after="320"/>
    </w:pPr>
  </w:style>
  <w:style w:type="character" w:customStyle="1" w:styleId="MenuEmphasis">
    <w:name w:val="Menu Emphasis"/>
    <w:basedOn w:val="DefaultParagraphFont"/>
    <w:rsid w:val="00FA2AD1"/>
    <w:rPr>
      <w:rFonts w:ascii="Lucida Sans" w:hAnsi="Lucida Sans"/>
      <w:spacing w:val="-6"/>
      <w:sz w:val="18"/>
    </w:rPr>
  </w:style>
  <w:style w:type="paragraph" w:customStyle="1" w:styleId="Address">
    <w:name w:val="Address"/>
    <w:basedOn w:val="CompanyName"/>
    <w:rsid w:val="00FA2AD1"/>
    <w:pPr>
      <w:keepLines/>
      <w:framePr w:w="2232" w:h="1039" w:wrap="notBeside" w:x="9121" w:y="601"/>
      <w:spacing w:line="200" w:lineRule="exact"/>
      <w:ind w:left="0"/>
    </w:pPr>
    <w:rPr>
      <w:rFonts w:ascii="Lucida Sans" w:hAnsi="Lucida Sans"/>
      <w:smallCaps w:val="0"/>
      <w:spacing w:val="0"/>
      <w:kern w:val="0"/>
      <w:sz w:val="16"/>
    </w:rPr>
  </w:style>
  <w:style w:type="paragraph" w:customStyle="1" w:styleId="ListFirst">
    <w:name w:val="List First"/>
    <w:basedOn w:val="List"/>
    <w:next w:val="List"/>
    <w:rsid w:val="00FA2AD1"/>
    <w:pPr>
      <w:spacing w:before="60" w:line="220" w:lineRule="exact"/>
      <w:ind w:left="1440"/>
      <w:jc w:val="left"/>
    </w:pPr>
    <w:rPr>
      <w:spacing w:val="0"/>
    </w:rPr>
  </w:style>
  <w:style w:type="paragraph" w:customStyle="1" w:styleId="FooterFirst">
    <w:name w:val="Footer First"/>
    <w:basedOn w:val="Footer"/>
    <w:rsid w:val="00FA2AD1"/>
    <w:pPr>
      <w:tabs>
        <w:tab w:val="clear" w:pos="8640"/>
        <w:tab w:val="left" w:pos="-1080"/>
        <w:tab w:val="right" w:pos="9720"/>
      </w:tabs>
      <w:spacing w:before="430" w:line="240" w:lineRule="auto"/>
      <w:ind w:left="-1080" w:right="-1080"/>
    </w:pPr>
    <w:rPr>
      <w:b/>
      <w:spacing w:val="0"/>
    </w:rPr>
  </w:style>
  <w:style w:type="paragraph" w:customStyle="1" w:styleId="FooterEven">
    <w:name w:val="Footer Even"/>
    <w:basedOn w:val="Footer"/>
    <w:rsid w:val="00FA2AD1"/>
    <w:pPr>
      <w:tabs>
        <w:tab w:val="clear" w:pos="8640"/>
        <w:tab w:val="left" w:pos="-1080"/>
        <w:tab w:val="right" w:pos="9720"/>
      </w:tabs>
      <w:spacing w:before="430" w:line="240" w:lineRule="auto"/>
      <w:ind w:left="-1080" w:right="-1080"/>
    </w:pPr>
    <w:rPr>
      <w:b/>
      <w:spacing w:val="0"/>
    </w:rPr>
  </w:style>
  <w:style w:type="paragraph" w:customStyle="1" w:styleId="FooterOdd">
    <w:name w:val="Footer Odd"/>
    <w:basedOn w:val="Footer"/>
    <w:rsid w:val="00FA2AD1"/>
    <w:pPr>
      <w:tabs>
        <w:tab w:val="clear" w:pos="8640"/>
        <w:tab w:val="left" w:pos="-1080"/>
        <w:tab w:val="right" w:pos="0"/>
        <w:tab w:val="right" w:pos="9720"/>
      </w:tabs>
      <w:spacing w:before="430" w:line="240" w:lineRule="auto"/>
      <w:ind w:left="-1080" w:right="-1080"/>
      <w:jc w:val="right"/>
    </w:pPr>
    <w:rPr>
      <w:b/>
      <w:spacing w:val="0"/>
    </w:rPr>
  </w:style>
  <w:style w:type="paragraph" w:customStyle="1" w:styleId="HeaderFirst">
    <w:name w:val="Header First"/>
    <w:basedOn w:val="Header"/>
    <w:rsid w:val="00FA2AD1"/>
    <w:pPr>
      <w:tabs>
        <w:tab w:val="clear" w:pos="8640"/>
        <w:tab w:val="left" w:pos="-1080"/>
        <w:tab w:val="right" w:pos="9720"/>
      </w:tabs>
      <w:spacing w:after="0" w:line="240" w:lineRule="auto"/>
      <w:ind w:left="-1080" w:right="-1080"/>
    </w:pPr>
    <w:rPr>
      <w:i/>
      <w:spacing w:val="0"/>
    </w:rPr>
  </w:style>
  <w:style w:type="paragraph" w:customStyle="1" w:styleId="HeaderEven">
    <w:name w:val="Header Even"/>
    <w:basedOn w:val="Header"/>
    <w:rsid w:val="00FA2AD1"/>
    <w:pPr>
      <w:tabs>
        <w:tab w:val="clear" w:pos="8640"/>
        <w:tab w:val="left" w:pos="-1080"/>
        <w:tab w:val="right" w:pos="9720"/>
      </w:tabs>
      <w:spacing w:after="0" w:line="240" w:lineRule="auto"/>
      <w:ind w:left="-1080" w:right="-1080"/>
    </w:pPr>
    <w:rPr>
      <w:i/>
      <w:spacing w:val="0"/>
    </w:rPr>
  </w:style>
  <w:style w:type="paragraph" w:customStyle="1" w:styleId="HeaderOdd">
    <w:name w:val="Header Odd"/>
    <w:basedOn w:val="Header"/>
    <w:rsid w:val="00FA2AD1"/>
    <w:pPr>
      <w:tabs>
        <w:tab w:val="clear" w:pos="8640"/>
        <w:tab w:val="left" w:pos="-1080"/>
        <w:tab w:val="right" w:pos="0"/>
        <w:tab w:val="right" w:pos="9720"/>
      </w:tabs>
      <w:spacing w:after="0" w:line="240" w:lineRule="auto"/>
      <w:ind w:left="-1080" w:right="-1080"/>
      <w:jc w:val="right"/>
    </w:pPr>
    <w:rPr>
      <w:i/>
      <w:spacing w:val="0"/>
    </w:rPr>
  </w:style>
  <w:style w:type="paragraph" w:customStyle="1" w:styleId="ListBulletFirst">
    <w:name w:val="List Bullet First"/>
    <w:basedOn w:val="ListBullet"/>
    <w:next w:val="ListBullet"/>
    <w:rsid w:val="00FA2AD1"/>
    <w:pPr>
      <w:spacing w:before="60" w:line="220" w:lineRule="exact"/>
      <w:ind w:left="1800"/>
      <w:jc w:val="left"/>
    </w:pPr>
    <w:rPr>
      <w:spacing w:val="0"/>
    </w:rPr>
  </w:style>
  <w:style w:type="paragraph" w:customStyle="1" w:styleId="ListBulletLast">
    <w:name w:val="List Bullet Last"/>
    <w:basedOn w:val="ListBullet"/>
    <w:next w:val="BodyText"/>
    <w:rsid w:val="00FA2AD1"/>
    <w:pPr>
      <w:spacing w:after="240" w:line="220" w:lineRule="exact"/>
      <w:ind w:left="1800"/>
      <w:jc w:val="left"/>
    </w:pPr>
    <w:rPr>
      <w:spacing w:val="0"/>
    </w:rPr>
  </w:style>
  <w:style w:type="paragraph" w:customStyle="1" w:styleId="ListNumberFirst">
    <w:name w:val="List Number First"/>
    <w:basedOn w:val="ListNumber"/>
    <w:next w:val="ListNumber"/>
    <w:rsid w:val="00FA2AD1"/>
    <w:pPr>
      <w:spacing w:before="60" w:line="220" w:lineRule="exact"/>
      <w:ind w:left="1800"/>
      <w:jc w:val="left"/>
    </w:pPr>
    <w:rPr>
      <w:spacing w:val="0"/>
    </w:rPr>
  </w:style>
  <w:style w:type="paragraph" w:customStyle="1" w:styleId="ListNumberLast">
    <w:name w:val="List Number Last"/>
    <w:basedOn w:val="ListNumber"/>
    <w:next w:val="BodyText"/>
    <w:rsid w:val="00FA2AD1"/>
    <w:pPr>
      <w:spacing w:after="240" w:line="220" w:lineRule="exact"/>
      <w:ind w:left="1800"/>
      <w:jc w:val="left"/>
    </w:pPr>
    <w:rPr>
      <w:spacing w:val="0"/>
    </w:rPr>
  </w:style>
  <w:style w:type="paragraph" w:customStyle="1" w:styleId="ListLast">
    <w:name w:val="List Last"/>
    <w:basedOn w:val="List"/>
    <w:next w:val="BodyText"/>
    <w:rsid w:val="00FA2AD1"/>
    <w:pPr>
      <w:spacing w:after="240" w:line="220" w:lineRule="exact"/>
      <w:ind w:left="1440"/>
      <w:jc w:val="left"/>
    </w:pPr>
    <w:rPr>
      <w:spacing w:val="0"/>
    </w:rPr>
  </w:style>
  <w:style w:type="paragraph" w:customStyle="1" w:styleId="Contact">
    <w:name w:val="Contact"/>
    <w:basedOn w:val="BodyText"/>
    <w:rsid w:val="00FA2AD1"/>
    <w:pPr>
      <w:spacing w:line="200" w:lineRule="exact"/>
      <w:ind w:left="0" w:right="0"/>
      <w:jc w:val="left"/>
    </w:pPr>
    <w:rPr>
      <w:spacing w:val="0"/>
    </w:rPr>
  </w:style>
  <w:style w:type="paragraph" w:customStyle="1" w:styleId="SubtitleCover">
    <w:name w:val="Subtitle Cover"/>
    <w:basedOn w:val="Normal"/>
    <w:next w:val="BodyText"/>
    <w:rsid w:val="00FA2AD1"/>
    <w:pPr>
      <w:keepNext/>
      <w:keepLines/>
      <w:spacing w:before="120" w:after="480" w:line="480" w:lineRule="exact"/>
      <w:ind w:left="1080"/>
      <w:jc w:val="center"/>
    </w:pPr>
    <w:rPr>
      <w:i/>
      <w:spacing w:val="-10"/>
      <w:kern w:val="28"/>
      <w:sz w:val="36"/>
    </w:rPr>
  </w:style>
  <w:style w:type="paragraph" w:customStyle="1" w:styleId="TitleCover">
    <w:name w:val="Title Cover"/>
    <w:basedOn w:val="HeadingBase"/>
    <w:next w:val="SubtitleCover"/>
    <w:rsid w:val="00FA2AD1"/>
    <w:pPr>
      <w:pBdr>
        <w:bottom w:val="single" w:sz="18" w:space="20" w:color="auto"/>
      </w:pBdr>
      <w:spacing w:before="480" w:after="240" w:line="560" w:lineRule="exact"/>
      <w:ind w:left="1080"/>
      <w:jc w:val="center"/>
    </w:pPr>
    <w:rPr>
      <w:b w:val="0"/>
      <w:kern w:val="28"/>
      <w:sz w:val="56"/>
    </w:rPr>
  </w:style>
  <w:style w:type="paragraph" w:customStyle="1" w:styleId="DateLine">
    <w:name w:val="Date Line"/>
    <w:basedOn w:val="Normal"/>
    <w:rsid w:val="00FA2AD1"/>
    <w:pPr>
      <w:spacing w:before="360" w:after="360"/>
      <w:ind w:left="0"/>
      <w:jc w:val="left"/>
    </w:pPr>
    <w:rPr>
      <w:rFonts w:ascii="Times" w:hAnsi="Times"/>
      <w:spacing w:val="0"/>
      <w:sz w:val="24"/>
    </w:rPr>
  </w:style>
  <w:style w:type="paragraph" w:customStyle="1" w:styleId="ToFrReLn1">
    <w:name w:val="To/Fr/Re Ln1"/>
    <w:rsid w:val="00FA2AD1"/>
    <w:pPr>
      <w:spacing w:before="240"/>
      <w:ind w:left="1440" w:hanging="1440"/>
    </w:pPr>
    <w:rPr>
      <w:noProof/>
      <w:sz w:val="24"/>
    </w:rPr>
  </w:style>
  <w:style w:type="paragraph" w:customStyle="1" w:styleId="ToFrReLn2">
    <w:name w:val="To/Fr/Re Ln2"/>
    <w:basedOn w:val="ToFrReLn1"/>
    <w:next w:val="ToFrReLn1"/>
    <w:rsid w:val="00FA2AD1"/>
    <w:pPr>
      <w:spacing w:before="0"/>
      <w:ind w:firstLine="0"/>
    </w:pPr>
  </w:style>
  <w:style w:type="paragraph" w:customStyle="1" w:styleId="HCPSS">
    <w:name w:val="HCPSS"/>
    <w:basedOn w:val="TitleCover"/>
    <w:rsid w:val="00FA2AD1"/>
    <w:pPr>
      <w:spacing w:before="360" w:after="0" w:line="360" w:lineRule="exact"/>
      <w:ind w:left="0" w:right="1440"/>
      <w:jc w:val="left"/>
    </w:pPr>
    <w:rPr>
      <w:rFonts w:ascii="Helvetica" w:hAnsi="Helvetica"/>
      <w:b/>
      <w:sz w:val="36"/>
    </w:rPr>
  </w:style>
  <w:style w:type="character" w:styleId="Hyperlink">
    <w:name w:val="Hyperlink"/>
    <w:basedOn w:val="DefaultParagraphFont"/>
    <w:rsid w:val="00FA2AD1"/>
    <w:rPr>
      <w:color w:val="0000FF"/>
      <w:u w:val="single"/>
    </w:rPr>
  </w:style>
  <w:style w:type="paragraph" w:styleId="BodyTextIndent2">
    <w:name w:val="Body Text Indent 2"/>
    <w:basedOn w:val="Normal"/>
    <w:link w:val="BodyTextIndent2Char"/>
    <w:rsid w:val="00FA2AD1"/>
    <w:pPr>
      <w:jc w:val="left"/>
    </w:pPr>
    <w:rPr>
      <w:rFonts w:ascii="Arial" w:hAnsi="Arial"/>
      <w:b/>
      <w:color w:val="FFFFFF"/>
      <w:sz w:val="16"/>
    </w:rPr>
  </w:style>
  <w:style w:type="paragraph" w:styleId="BodyText2">
    <w:name w:val="Body Text 2"/>
    <w:basedOn w:val="Normal"/>
    <w:rsid w:val="00FA2AD1"/>
    <w:pPr>
      <w:ind w:left="0"/>
    </w:pPr>
    <w:rPr>
      <w:rFonts w:ascii="Times" w:hAnsi="Times"/>
      <w:sz w:val="28"/>
    </w:rPr>
  </w:style>
  <w:style w:type="paragraph" w:styleId="BodyTextIndent3">
    <w:name w:val="Body Text Indent 3"/>
    <w:basedOn w:val="Normal"/>
    <w:rsid w:val="00FA2AD1"/>
    <w:pPr>
      <w:jc w:val="left"/>
    </w:pPr>
    <w:rPr>
      <w:rFonts w:ascii="Arial" w:hAnsi="Arial"/>
      <w:color w:val="FFFFFF"/>
      <w:sz w:val="16"/>
    </w:rPr>
  </w:style>
  <w:style w:type="paragraph" w:styleId="BodyText3">
    <w:name w:val="Body Text 3"/>
    <w:basedOn w:val="Normal"/>
    <w:rsid w:val="00FA2AD1"/>
    <w:pPr>
      <w:ind w:left="0"/>
      <w:jc w:val="left"/>
    </w:pPr>
    <w:rPr>
      <w:rFonts w:ascii="Times" w:hAnsi="Times"/>
      <w:spacing w:val="-2"/>
      <w:sz w:val="26"/>
    </w:rPr>
  </w:style>
  <w:style w:type="character" w:styleId="FollowedHyperlink">
    <w:name w:val="FollowedHyperlink"/>
    <w:basedOn w:val="DefaultParagraphFont"/>
    <w:rsid w:val="00FA2AD1"/>
    <w:rPr>
      <w:color w:val="800080"/>
      <w:u w:val="single"/>
    </w:rPr>
  </w:style>
  <w:style w:type="character" w:customStyle="1" w:styleId="BodyTextIndent2Char">
    <w:name w:val="Body Text Indent 2 Char"/>
    <w:basedOn w:val="DefaultParagraphFont"/>
    <w:link w:val="BodyTextIndent2"/>
    <w:rsid w:val="00A4426C"/>
    <w:rPr>
      <w:rFonts w:ascii="Arial" w:hAnsi="Arial"/>
      <w:b/>
      <w:color w:val="FFFFFF"/>
      <w:spacing w:val="-5"/>
      <w:sz w:val="16"/>
    </w:rPr>
  </w:style>
  <w:style w:type="character" w:customStyle="1" w:styleId="HeaderChar">
    <w:name w:val="Header Char"/>
    <w:basedOn w:val="DefaultParagraphFont"/>
    <w:link w:val="Header"/>
    <w:rsid w:val="00E67A69"/>
    <w:rPr>
      <w:rFonts w:ascii="Times" w:hAnsi="Time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0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tinyurl.com/2017-SCH-Judge" TargetMode="External"/><Relationship Id="rId13" Type="http://schemas.openxmlformats.org/officeDocument/2006/relationships/hyperlink" Target="http://tinyurl.com/2017-SCH-Judge" TargetMode="External"/><Relationship Id="rId14" Type="http://schemas.openxmlformats.org/officeDocument/2006/relationships/hyperlink" Target="mailto:Kimberly_Eggborn@hcpss.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h.hcpss.org/judges" TargetMode="External"/><Relationship Id="rId9" Type="http://schemas.openxmlformats.org/officeDocument/2006/relationships/hyperlink" Target="http://tinyurl.com/2017-SCH-Judge" TargetMode="External"/><Relationship Id="rId10" Type="http://schemas.openxmlformats.org/officeDocument/2006/relationships/hyperlink" Target="mailto:sch@hcp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chairsmitchell:Desktop:2013%20SCH%20RSVP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HD:Users:bchairsmitchell:Desktop:2013 SCH RSVP1.doc.dot</Template>
  <TotalTime>1</TotalTime>
  <Pages>2</Pages>
  <Words>619</Words>
  <Characters>3531</Characters>
  <Application>Microsoft Macintosh Word</Application>
  <DocSecurity>0</DocSecurity>
  <Lines>29</Lines>
  <Paragraphs>8</Paragraphs>
  <ScaleCrop>false</ScaleCrop>
  <Company>Howard County Public Schools</Company>
  <LinksUpToDate>false</LinksUpToDate>
  <CharactersWithSpaces>4142</CharactersWithSpaces>
  <SharedDoc>false</SharedDoc>
  <HLinks>
    <vt:vector size="6" baseType="variant">
      <vt:variant>
        <vt:i4>1703973</vt:i4>
      </vt:variant>
      <vt:variant>
        <vt:i4>0</vt:i4>
      </vt:variant>
      <vt:variant>
        <vt:i4>0</vt:i4>
      </vt:variant>
      <vt:variant>
        <vt:i4>5</vt:i4>
      </vt:variant>
      <vt:variant>
        <vt:lpwstr>mailto:sch@hcpss.org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Howard County Public School System</dc:title>
  <dc:subject/>
  <dc:creator>Howard County Administrator</dc:creator>
  <cp:keywords/>
  <cp:lastModifiedBy>Microsoft Office User</cp:lastModifiedBy>
  <cp:revision>2</cp:revision>
  <cp:lastPrinted>2016-11-01T18:26:00Z</cp:lastPrinted>
  <dcterms:created xsi:type="dcterms:W3CDTF">2017-01-02T21:38:00Z</dcterms:created>
  <dcterms:modified xsi:type="dcterms:W3CDTF">2017-01-02T21:38:00Z</dcterms:modified>
</cp:coreProperties>
</file>